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  <w:r w:rsidR="005600C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КИРОВСКОЙ ОБЛАСТИ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ул. Свободы, 65,  пгт Фаленк</w:t>
      </w:r>
      <w:r w:rsidR="005600C4">
        <w:rPr>
          <w:rFonts w:ascii="Times New Roman" w:hAnsi="Times New Roman"/>
          <w:sz w:val="28"/>
          <w:szCs w:val="28"/>
          <w:lang w:eastAsia="ru-RU"/>
        </w:rPr>
        <w:t>и  Кировской  обл., 612500, тел 89536921158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факс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 xml:space="preserve">, E-mail: kskfalenki@yandex.ru </w:t>
      </w:r>
    </w:p>
    <w:p w:rsidR="00FB1B32" w:rsidRPr="00FB1B32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Фаленский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CC252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месяцев 202</w:t>
      </w:r>
      <w:r w:rsidR="005600C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пгт Фаленки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48B0"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="00CC252D">
        <w:rPr>
          <w:rFonts w:ascii="Times New Roman" w:hAnsi="Times New Roman"/>
          <w:sz w:val="28"/>
          <w:szCs w:val="28"/>
          <w:lang w:eastAsia="ru-RU"/>
        </w:rPr>
        <w:t>ноября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600C4">
        <w:rPr>
          <w:rFonts w:ascii="Times New Roman" w:hAnsi="Times New Roman"/>
          <w:sz w:val="28"/>
          <w:szCs w:val="28"/>
          <w:lang w:eastAsia="ru-RU"/>
        </w:rPr>
        <w:t>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P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>При подготовке заключения на отчёт об исполнении бюджета муниц</w:t>
      </w:r>
      <w:r w:rsidRPr="00FB1B32">
        <w:rPr>
          <w:rFonts w:ascii="Times New Roman" w:hAnsi="Times New Roman"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Фаленский муниципальный округ (далее – Фаленский муниципальный округ) за </w:t>
      </w:r>
      <w:r w:rsidR="00CC252D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5600C4">
        <w:rPr>
          <w:rFonts w:ascii="Times New Roman" w:hAnsi="Times New Roman"/>
          <w:sz w:val="28"/>
          <w:szCs w:val="28"/>
          <w:lang w:eastAsia="ru-RU"/>
        </w:rPr>
        <w:t>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учитывались требования Бю</w:t>
      </w:r>
      <w:r w:rsidRPr="00FB1B32">
        <w:rPr>
          <w:rFonts w:ascii="Times New Roman" w:hAnsi="Times New Roman"/>
          <w:sz w:val="28"/>
          <w:szCs w:val="28"/>
          <w:lang w:eastAsia="ru-RU"/>
        </w:rPr>
        <w:t>д</w:t>
      </w:r>
      <w:r w:rsidRPr="00FB1B32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Федерации, Положения о бюджетном процессе и межбюджетных отношениях в муниципальном образовании Фаленский м</w:t>
      </w:r>
      <w:r w:rsidRPr="00FB1B32">
        <w:rPr>
          <w:rFonts w:ascii="Times New Roman" w:hAnsi="Times New Roman"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sz w:val="28"/>
          <w:szCs w:val="28"/>
          <w:lang w:eastAsia="ru-RU"/>
        </w:rPr>
        <w:t>ниципальный округ Кировской области, утвержденного решением Думы Ф</w:t>
      </w:r>
      <w:r w:rsidRPr="00FB1B32">
        <w:rPr>
          <w:rFonts w:ascii="Times New Roman" w:hAnsi="Times New Roman"/>
          <w:sz w:val="28"/>
          <w:szCs w:val="28"/>
          <w:lang w:eastAsia="ru-RU"/>
        </w:rPr>
        <w:t>а</w:t>
      </w:r>
      <w:r w:rsidRPr="00FB1B32">
        <w:rPr>
          <w:rFonts w:ascii="Times New Roman" w:hAnsi="Times New Roman"/>
          <w:sz w:val="28"/>
          <w:szCs w:val="28"/>
          <w:lang w:eastAsia="ru-RU"/>
        </w:rPr>
        <w:t>ленского муниципального округа от 30.10.2020 №2/26, далее – Положение о бюджетном процессе.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исполнения бюджета Фаленского мун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>В основные характеристики бюджета Фаленского муниципального округа изменения в 202</w:t>
      </w:r>
      <w:r w:rsidR="005600C4">
        <w:rPr>
          <w:rFonts w:ascii="Times New Roman" w:hAnsi="Times New Roman"/>
          <w:sz w:val="28"/>
          <w:szCs w:val="28"/>
          <w:lang w:eastAsia="ru-RU"/>
        </w:rPr>
        <w:t>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5600C4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proofErr w:type="gramStart"/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CC252D" w:rsidRPr="00CF48B0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5600C4">
        <w:rPr>
          <w:rFonts w:ascii="Times New Roman" w:hAnsi="Times New Roman"/>
          <w:sz w:val="28"/>
          <w:szCs w:val="28"/>
          <w:lang w:eastAsia="ru-RU"/>
        </w:rPr>
        <w:t>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5600C4">
        <w:rPr>
          <w:rFonts w:ascii="Times New Roman" w:hAnsi="Times New Roman"/>
          <w:sz w:val="28"/>
          <w:szCs w:val="28"/>
          <w:lang w:eastAsia="ru-RU"/>
        </w:rPr>
        <w:t>129487,37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</w:t>
      </w:r>
      <w:r w:rsidRPr="00CF48B0">
        <w:rPr>
          <w:rFonts w:ascii="Times New Roman" w:hAnsi="Times New Roman"/>
          <w:sz w:val="28"/>
          <w:szCs w:val="28"/>
          <w:lang w:eastAsia="ru-RU"/>
        </w:rPr>
        <w:t>и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5600C4">
        <w:rPr>
          <w:rFonts w:ascii="Times New Roman" w:hAnsi="Times New Roman"/>
          <w:sz w:val="28"/>
          <w:szCs w:val="28"/>
          <w:lang w:eastAsia="ru-RU"/>
        </w:rPr>
        <w:t>430724,69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B162D2">
        <w:rPr>
          <w:rFonts w:ascii="Times New Roman" w:hAnsi="Times New Roman"/>
          <w:sz w:val="28"/>
          <w:szCs w:val="28"/>
          <w:lang w:eastAsia="ru-RU"/>
        </w:rPr>
        <w:t>140081,78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B162D2">
        <w:rPr>
          <w:rFonts w:ascii="Times New Roman" w:hAnsi="Times New Roman"/>
          <w:sz w:val="28"/>
          <w:szCs w:val="28"/>
          <w:lang w:eastAsia="ru-RU"/>
        </w:rPr>
        <w:t>442419,10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CF48B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2D2">
        <w:rPr>
          <w:rFonts w:ascii="Times New Roman" w:hAnsi="Times New Roman"/>
          <w:sz w:val="28"/>
          <w:szCs w:val="28"/>
          <w:lang w:eastAsia="ru-RU"/>
        </w:rPr>
        <w:t>10594,41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 </w:t>
      </w:r>
      <w:r w:rsidR="00B162D2">
        <w:rPr>
          <w:rFonts w:ascii="Times New Roman" w:hAnsi="Times New Roman"/>
          <w:sz w:val="28"/>
          <w:szCs w:val="28"/>
          <w:lang w:eastAsia="ru-RU"/>
        </w:rPr>
        <w:t>11694,41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Фаленского муниципального округа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B162D2">
        <w:rPr>
          <w:rFonts w:ascii="Times New Roman" w:hAnsi="Times New Roman"/>
          <w:sz w:val="28"/>
          <w:szCs w:val="28"/>
          <w:lang w:eastAsia="ru-RU"/>
        </w:rPr>
        <w:t>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B162D2">
        <w:rPr>
          <w:rFonts w:ascii="Times New Roman" w:hAnsi="Times New Roman"/>
          <w:sz w:val="28"/>
          <w:szCs w:val="28"/>
          <w:lang w:eastAsia="ru-RU"/>
        </w:rPr>
        <w:t>277678,32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B162D2">
        <w:rPr>
          <w:rFonts w:ascii="Times New Roman" w:hAnsi="Times New Roman"/>
          <w:sz w:val="28"/>
          <w:szCs w:val="28"/>
          <w:lang w:eastAsia="ru-RU"/>
        </w:rPr>
        <w:t>64,47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B162D2">
        <w:rPr>
          <w:rFonts w:ascii="Times New Roman" w:hAnsi="Times New Roman"/>
          <w:sz w:val="28"/>
          <w:szCs w:val="28"/>
          <w:lang w:eastAsia="ru-RU"/>
        </w:rPr>
        <w:t>264901,05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B162D2">
        <w:rPr>
          <w:rFonts w:ascii="Times New Roman" w:hAnsi="Times New Roman"/>
          <w:sz w:val="28"/>
          <w:szCs w:val="28"/>
          <w:lang w:eastAsia="ru-RU"/>
        </w:rPr>
        <w:t>59,88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B162D2">
        <w:rPr>
          <w:rFonts w:ascii="Times New Roman" w:hAnsi="Times New Roman"/>
          <w:sz w:val="28"/>
          <w:szCs w:val="28"/>
          <w:lang w:eastAsia="ru-RU"/>
        </w:rPr>
        <w:t>12777,27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при утвержденном годовом дефиците </w:t>
      </w:r>
      <w:r w:rsidR="00B162D2">
        <w:rPr>
          <w:rFonts w:ascii="Times New Roman" w:hAnsi="Times New Roman"/>
          <w:sz w:val="28"/>
          <w:szCs w:val="28"/>
          <w:lang w:eastAsia="ru-RU"/>
        </w:rPr>
        <w:t>11694,41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2. Исполнение доходной части бюджета Фаленского муниципальн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Динамика поступления доходов бюджета Фаленского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753125">
        <w:rPr>
          <w:rFonts w:ascii="Times New Roman" w:hAnsi="Times New Roman"/>
          <w:sz w:val="28"/>
          <w:szCs w:val="28"/>
          <w:lang w:eastAsia="ru-RU"/>
        </w:rPr>
        <w:t>1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года доходов в бюджет поступило </w:t>
      </w:r>
      <w:r w:rsidR="00753125">
        <w:rPr>
          <w:rFonts w:ascii="Times New Roman" w:hAnsi="Times New Roman"/>
          <w:sz w:val="28"/>
          <w:szCs w:val="28"/>
          <w:lang w:eastAsia="ru-RU"/>
        </w:rPr>
        <w:t>больше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81195">
        <w:rPr>
          <w:rFonts w:ascii="Times New Roman" w:hAnsi="Times New Roman"/>
          <w:sz w:val="28"/>
          <w:szCs w:val="28"/>
          <w:lang w:eastAsia="ru-RU"/>
        </w:rPr>
        <w:t>72895,37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F81195">
        <w:rPr>
          <w:rFonts w:ascii="Times New Roman" w:hAnsi="Times New Roman"/>
          <w:sz w:val="28"/>
          <w:szCs w:val="28"/>
          <w:lang w:eastAsia="ru-RU"/>
        </w:rPr>
        <w:t>35,60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 сущ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ственного </w:t>
      </w:r>
      <w:r w:rsidR="00F81195">
        <w:rPr>
          <w:rFonts w:ascii="Times New Roman" w:hAnsi="Times New Roman"/>
          <w:sz w:val="28"/>
          <w:szCs w:val="28"/>
          <w:lang w:eastAsia="ru-RU"/>
        </w:rPr>
        <w:t>увеличения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 на </w:t>
      </w:r>
      <w:r w:rsidR="00F81195">
        <w:rPr>
          <w:rFonts w:ascii="Times New Roman" w:hAnsi="Times New Roman"/>
          <w:sz w:val="28"/>
          <w:szCs w:val="28"/>
          <w:lang w:eastAsia="ru-RU"/>
        </w:rPr>
        <w:t>64719,00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F81195">
        <w:rPr>
          <w:rFonts w:ascii="Times New Roman" w:hAnsi="Times New Roman"/>
          <w:sz w:val="28"/>
          <w:szCs w:val="28"/>
          <w:lang w:eastAsia="ru-RU"/>
        </w:rPr>
        <w:t>43,14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F81195">
        <w:rPr>
          <w:rFonts w:ascii="Times New Roman" w:hAnsi="Times New Roman"/>
          <w:sz w:val="28"/>
          <w:szCs w:val="28"/>
          <w:lang w:eastAsia="ru-RU"/>
        </w:rPr>
        <w:t>О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бъем собственных доходов (налоговые и неналоговые доходы)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F81195">
        <w:rPr>
          <w:rFonts w:ascii="Times New Roman" w:hAnsi="Times New Roman"/>
          <w:sz w:val="28"/>
          <w:szCs w:val="28"/>
          <w:lang w:eastAsia="ru-RU"/>
        </w:rPr>
        <w:t>2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по сравнению с аналогичным перио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</w:t>
      </w:r>
      <w:r w:rsidR="00F81195">
        <w:rPr>
          <w:rFonts w:ascii="Times New Roman" w:hAnsi="Times New Roman"/>
          <w:sz w:val="28"/>
          <w:szCs w:val="28"/>
          <w:lang w:eastAsia="ru-RU"/>
        </w:rPr>
        <w:t>1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вырос на </w:t>
      </w:r>
      <w:r w:rsidR="00F81195">
        <w:rPr>
          <w:rFonts w:ascii="Times New Roman" w:hAnsi="Times New Roman"/>
          <w:sz w:val="28"/>
          <w:szCs w:val="28"/>
          <w:lang w:eastAsia="ru-RU"/>
        </w:rPr>
        <w:t>8176,37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F81195">
        <w:rPr>
          <w:rFonts w:ascii="Times New Roman" w:hAnsi="Times New Roman"/>
          <w:sz w:val="28"/>
          <w:szCs w:val="28"/>
          <w:lang w:eastAsia="ru-RU"/>
        </w:rPr>
        <w:t>14,93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E26CEB">
        <w:rPr>
          <w:rFonts w:ascii="Times New Roman" w:hAnsi="Times New Roman"/>
          <w:sz w:val="28"/>
          <w:szCs w:val="28"/>
        </w:rPr>
        <w:t>9</w:t>
      </w:r>
      <w:r w:rsidR="00FB1B32">
        <w:rPr>
          <w:rFonts w:ascii="Times New Roman" w:hAnsi="Times New Roman"/>
          <w:sz w:val="28"/>
          <w:szCs w:val="28"/>
        </w:rPr>
        <w:t xml:space="preserve"> месяцев 202</w:t>
      </w:r>
      <w:r w:rsidR="00F81195">
        <w:rPr>
          <w:rFonts w:ascii="Times New Roman" w:hAnsi="Times New Roman"/>
          <w:sz w:val="28"/>
          <w:szCs w:val="28"/>
        </w:rPr>
        <w:t>2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1134"/>
        <w:gridCol w:w="851"/>
      </w:tblGrid>
      <w:tr w:rsidR="008E2ED1" w:rsidTr="00531992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F8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 на 01.10</w:t>
            </w:r>
            <w:r w:rsidR="00FB1B32">
              <w:rPr>
                <w:rFonts w:ascii="Times New Roman" w:hAnsi="Times New Roman"/>
              </w:rPr>
              <w:t>.202</w:t>
            </w:r>
            <w:r w:rsidR="00F81195">
              <w:rPr>
                <w:rFonts w:ascii="Times New Roman" w:hAnsi="Times New Roman"/>
              </w:rPr>
              <w:t>2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>Думы Фаленского мун</w:t>
            </w:r>
            <w:r w:rsidR="00FB1B32">
              <w:rPr>
                <w:rFonts w:ascii="Times New Roman" w:hAnsi="Times New Roman"/>
              </w:rPr>
              <w:t>и</w:t>
            </w:r>
            <w:r w:rsidR="00FB1B32">
              <w:rPr>
                <w:rFonts w:ascii="Times New Roman" w:hAnsi="Times New Roman"/>
              </w:rPr>
              <w:t xml:space="preserve">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8E2ED1" w:rsidRPr="00F06D64">
              <w:rPr>
                <w:rFonts w:ascii="Times New Roman" w:hAnsi="Times New Roman"/>
              </w:rPr>
              <w:t>№</w:t>
            </w:r>
            <w:r w:rsidR="00435D90" w:rsidRPr="00F06D64">
              <w:rPr>
                <w:rFonts w:ascii="Times New Roman" w:hAnsi="Times New Roman"/>
              </w:rPr>
              <w:t xml:space="preserve"> </w:t>
            </w:r>
            <w:r w:rsidR="00F81195">
              <w:rPr>
                <w:rFonts w:ascii="Times New Roman" w:hAnsi="Times New Roman"/>
              </w:rPr>
              <w:t>17/300</w:t>
            </w:r>
            <w:r w:rsidR="00435D90" w:rsidRPr="00F06D64">
              <w:rPr>
                <w:rFonts w:ascii="Times New Roman" w:hAnsi="Times New Roman"/>
              </w:rPr>
              <w:t xml:space="preserve"> от </w:t>
            </w:r>
            <w:r w:rsidR="00F81195">
              <w:rPr>
                <w:rFonts w:ascii="Times New Roman" w:hAnsi="Times New Roman"/>
              </w:rPr>
              <w:t>15.12.2021</w:t>
            </w:r>
            <w:r w:rsidR="008E2ED1" w:rsidRPr="00F06D64">
              <w:rPr>
                <w:rFonts w:ascii="Times New Roman" w:hAnsi="Times New Roman"/>
              </w:rPr>
              <w:t xml:space="preserve"> г.</w:t>
            </w:r>
            <w:r w:rsidR="008E2ED1" w:rsidRPr="007523FA">
              <w:rPr>
                <w:rFonts w:ascii="Times New Roman" w:hAnsi="Times New Roman"/>
              </w:rPr>
              <w:t xml:space="preserve"> с учетом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</w:tcPr>
          <w:p w:rsidR="008E2ED1" w:rsidRPr="007523FA" w:rsidRDefault="008E2ED1" w:rsidP="00F81195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</w:t>
            </w:r>
            <w:r w:rsidR="00F81195">
              <w:rPr>
                <w:rFonts w:ascii="Times New Roman" w:hAnsi="Times New Roman"/>
              </w:rPr>
              <w:t>2</w:t>
            </w:r>
            <w:r w:rsidR="00FB1B32">
              <w:rPr>
                <w:rFonts w:ascii="Times New Roman" w:hAnsi="Times New Roman"/>
              </w:rPr>
              <w:t>/202</w:t>
            </w:r>
            <w:r w:rsidR="00F81195">
              <w:rPr>
                <w:rFonts w:ascii="Times New Roman" w:hAnsi="Times New Roman"/>
              </w:rPr>
              <w:t>1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531992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E26CEB" w:rsidP="00F8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месяцев 202</w:t>
            </w:r>
            <w:r w:rsidR="00F81195">
              <w:rPr>
                <w:rFonts w:ascii="Times New Roman" w:hAnsi="Times New Roman"/>
              </w:rPr>
              <w:t>2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E26CEB" w:rsidP="00F8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</w:t>
            </w:r>
            <w:r w:rsidR="00FB1B32">
              <w:rPr>
                <w:rFonts w:ascii="Times New Roman" w:hAnsi="Times New Roman"/>
              </w:rPr>
              <w:t>я</w:t>
            </w:r>
            <w:r w:rsidR="00FB1B32">
              <w:rPr>
                <w:rFonts w:ascii="Times New Roman" w:hAnsi="Times New Roman"/>
              </w:rPr>
              <w:t>цев  202</w:t>
            </w:r>
            <w:r w:rsidR="00F81195">
              <w:rPr>
                <w:rFonts w:ascii="Times New Roman" w:hAnsi="Times New Roman"/>
              </w:rPr>
              <w:t>1</w:t>
            </w:r>
            <w:r w:rsidR="00FB1B32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531992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proofErr w:type="gramStart"/>
            <w:r w:rsidRPr="007523FA">
              <w:rPr>
                <w:rFonts w:ascii="Times New Roman" w:hAnsi="Times New Roman"/>
              </w:rPr>
              <w:t>в</w:t>
            </w:r>
            <w:proofErr w:type="gramEnd"/>
            <w:r w:rsidRPr="007523FA">
              <w:rPr>
                <w:rFonts w:ascii="Times New Roman" w:hAnsi="Times New Roman"/>
              </w:rPr>
              <w:t xml:space="preserve"> % к уто</w:t>
            </w:r>
            <w:r w:rsidRPr="007523FA">
              <w:rPr>
                <w:rFonts w:ascii="Times New Roman" w:hAnsi="Times New Roman"/>
              </w:rPr>
              <w:t>ч</w:t>
            </w:r>
            <w:r w:rsidRPr="007523FA">
              <w:rPr>
                <w:rFonts w:ascii="Times New Roman" w:hAnsi="Times New Roman"/>
              </w:rPr>
              <w:t>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851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531992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531992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2A76E0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78783,73</w:t>
            </w:r>
          </w:p>
        </w:tc>
        <w:tc>
          <w:tcPr>
            <w:tcW w:w="993" w:type="dxa"/>
          </w:tcPr>
          <w:p w:rsidR="00435D90" w:rsidRPr="0072114B" w:rsidRDefault="002A76E0" w:rsidP="0077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50162,72</w:t>
            </w:r>
          </w:p>
        </w:tc>
        <w:tc>
          <w:tcPr>
            <w:tcW w:w="992" w:type="dxa"/>
          </w:tcPr>
          <w:p w:rsidR="00435D90" w:rsidRPr="0072114B" w:rsidRDefault="000B55E2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63,67</w:t>
            </w:r>
          </w:p>
        </w:tc>
        <w:tc>
          <w:tcPr>
            <w:tcW w:w="992" w:type="dxa"/>
          </w:tcPr>
          <w:p w:rsidR="00435D90" w:rsidRPr="0072114B" w:rsidRDefault="00F81195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45826,39</w:t>
            </w:r>
          </w:p>
        </w:tc>
        <w:tc>
          <w:tcPr>
            <w:tcW w:w="1134" w:type="dxa"/>
          </w:tcPr>
          <w:p w:rsidR="00435D90" w:rsidRPr="0072114B" w:rsidRDefault="00531992" w:rsidP="00434F51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434F51">
              <w:rPr>
                <w:rFonts w:ascii="Times New Roman" w:hAnsi="Times New Roman"/>
                <w:b/>
              </w:rPr>
              <w:t>4336,33</w:t>
            </w:r>
          </w:p>
        </w:tc>
        <w:tc>
          <w:tcPr>
            <w:tcW w:w="851" w:type="dxa"/>
          </w:tcPr>
          <w:p w:rsidR="00435D90" w:rsidRPr="0072114B" w:rsidRDefault="00434F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+9,46</w:t>
            </w:r>
          </w:p>
        </w:tc>
      </w:tr>
      <w:tr w:rsidR="00435D90" w:rsidTr="00531992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ходы</w:t>
            </w:r>
          </w:p>
        </w:tc>
        <w:tc>
          <w:tcPr>
            <w:tcW w:w="1842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30506,00</w:t>
            </w:r>
          </w:p>
        </w:tc>
        <w:tc>
          <w:tcPr>
            <w:tcW w:w="993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20885,20</w:t>
            </w:r>
          </w:p>
        </w:tc>
        <w:tc>
          <w:tcPr>
            <w:tcW w:w="992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68,46</w:t>
            </w:r>
          </w:p>
        </w:tc>
        <w:tc>
          <w:tcPr>
            <w:tcW w:w="992" w:type="dxa"/>
          </w:tcPr>
          <w:p w:rsidR="0072114B" w:rsidRPr="0072114B" w:rsidRDefault="00F81195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19679,62</w:t>
            </w:r>
          </w:p>
        </w:tc>
        <w:tc>
          <w:tcPr>
            <w:tcW w:w="1134" w:type="dxa"/>
          </w:tcPr>
          <w:p w:rsidR="0072114B" w:rsidRPr="0072114B" w:rsidRDefault="0072114B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CE607E">
              <w:rPr>
                <w:rFonts w:ascii="Times New Roman" w:hAnsi="Times New Roman"/>
                <w:b/>
              </w:rPr>
              <w:t>1205,58</w:t>
            </w:r>
          </w:p>
        </w:tc>
        <w:tc>
          <w:tcPr>
            <w:tcW w:w="851" w:type="dxa"/>
          </w:tcPr>
          <w:p w:rsidR="0072114B" w:rsidRPr="0072114B" w:rsidRDefault="00434F51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CE607E">
              <w:rPr>
                <w:rFonts w:ascii="Times New Roman" w:hAnsi="Times New Roman"/>
                <w:b/>
              </w:rPr>
              <w:t>6,13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</w:t>
            </w:r>
            <w:r w:rsidRPr="007523FA">
              <w:rPr>
                <w:rFonts w:ascii="Times New Roman" w:hAnsi="Times New Roman"/>
              </w:rPr>
              <w:t>е</w:t>
            </w:r>
            <w:r w:rsidRPr="007523FA">
              <w:rPr>
                <w:rFonts w:ascii="Times New Roman" w:hAnsi="Times New Roman"/>
              </w:rPr>
              <w:t>ских лиц</w:t>
            </w:r>
          </w:p>
        </w:tc>
        <w:tc>
          <w:tcPr>
            <w:tcW w:w="1842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30506,00</w:t>
            </w:r>
          </w:p>
        </w:tc>
        <w:tc>
          <w:tcPr>
            <w:tcW w:w="993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20885,20</w:t>
            </w:r>
          </w:p>
        </w:tc>
        <w:tc>
          <w:tcPr>
            <w:tcW w:w="992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68,46</w:t>
            </w:r>
          </w:p>
        </w:tc>
        <w:tc>
          <w:tcPr>
            <w:tcW w:w="992" w:type="dxa"/>
          </w:tcPr>
          <w:p w:rsidR="00F06D64" w:rsidRPr="007523FA" w:rsidRDefault="00F8119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19679,62</w:t>
            </w:r>
          </w:p>
        </w:tc>
        <w:tc>
          <w:tcPr>
            <w:tcW w:w="1134" w:type="dxa"/>
          </w:tcPr>
          <w:p w:rsidR="00F06D64" w:rsidRPr="007523FA" w:rsidRDefault="00531992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E607E">
              <w:rPr>
                <w:rFonts w:ascii="Times New Roman" w:hAnsi="Times New Roman"/>
              </w:rPr>
              <w:t>1205,58</w:t>
            </w:r>
          </w:p>
        </w:tc>
        <w:tc>
          <w:tcPr>
            <w:tcW w:w="851" w:type="dxa"/>
          </w:tcPr>
          <w:p w:rsidR="00F06D64" w:rsidRPr="007523FA" w:rsidRDefault="00CE607E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+6,13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2A76E0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6841,30</w:t>
            </w:r>
          </w:p>
        </w:tc>
        <w:tc>
          <w:tcPr>
            <w:tcW w:w="993" w:type="dxa"/>
          </w:tcPr>
          <w:p w:rsidR="0072114B" w:rsidRPr="0072114B" w:rsidRDefault="002A76E0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5885,52</w:t>
            </w:r>
          </w:p>
        </w:tc>
        <w:tc>
          <w:tcPr>
            <w:tcW w:w="992" w:type="dxa"/>
          </w:tcPr>
          <w:p w:rsidR="0072114B" w:rsidRPr="0072114B" w:rsidRDefault="002A76E0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86,03</w:t>
            </w:r>
          </w:p>
        </w:tc>
        <w:tc>
          <w:tcPr>
            <w:tcW w:w="992" w:type="dxa"/>
          </w:tcPr>
          <w:p w:rsidR="0072114B" w:rsidRPr="0072114B" w:rsidRDefault="00F81195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4815,95</w:t>
            </w:r>
          </w:p>
        </w:tc>
        <w:tc>
          <w:tcPr>
            <w:tcW w:w="1134" w:type="dxa"/>
          </w:tcPr>
          <w:p w:rsidR="0072114B" w:rsidRPr="0072114B" w:rsidRDefault="0072114B" w:rsidP="00CE607E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CE607E">
              <w:rPr>
                <w:rFonts w:ascii="Times New Roman" w:hAnsi="Times New Roman"/>
                <w:b/>
              </w:rPr>
              <w:t>1069,57</w:t>
            </w:r>
          </w:p>
        </w:tc>
        <w:tc>
          <w:tcPr>
            <w:tcW w:w="851" w:type="dxa"/>
          </w:tcPr>
          <w:p w:rsidR="0072114B" w:rsidRPr="0072114B" w:rsidRDefault="00CE607E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+22,21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6841,30</w:t>
            </w:r>
          </w:p>
        </w:tc>
        <w:tc>
          <w:tcPr>
            <w:tcW w:w="993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5885,52</w:t>
            </w:r>
          </w:p>
        </w:tc>
        <w:tc>
          <w:tcPr>
            <w:tcW w:w="992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86,03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4815,95</w:t>
            </w:r>
          </w:p>
        </w:tc>
        <w:tc>
          <w:tcPr>
            <w:tcW w:w="1134" w:type="dxa"/>
          </w:tcPr>
          <w:p w:rsidR="00F06D64" w:rsidRPr="007523FA" w:rsidRDefault="00531992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E607E">
              <w:rPr>
                <w:rFonts w:ascii="Times New Roman" w:hAnsi="Times New Roman"/>
              </w:rPr>
              <w:t>1069,57</w:t>
            </w:r>
          </w:p>
        </w:tc>
        <w:tc>
          <w:tcPr>
            <w:tcW w:w="851" w:type="dxa"/>
          </w:tcPr>
          <w:p w:rsidR="00F06D64" w:rsidRPr="007523FA" w:rsidRDefault="00CE607E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+22,21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20009,00</w:t>
            </w:r>
          </w:p>
        </w:tc>
        <w:tc>
          <w:tcPr>
            <w:tcW w:w="993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19034,26</w:t>
            </w:r>
          </w:p>
        </w:tc>
        <w:tc>
          <w:tcPr>
            <w:tcW w:w="992" w:type="dxa"/>
          </w:tcPr>
          <w:p w:rsidR="0072114B" w:rsidRPr="0072114B" w:rsidRDefault="002A76E0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95,13</w:t>
            </w:r>
          </w:p>
        </w:tc>
        <w:tc>
          <w:tcPr>
            <w:tcW w:w="992" w:type="dxa"/>
          </w:tcPr>
          <w:p w:rsidR="0072114B" w:rsidRPr="0072114B" w:rsidRDefault="00F81195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15973,21</w:t>
            </w:r>
          </w:p>
        </w:tc>
        <w:tc>
          <w:tcPr>
            <w:tcW w:w="1134" w:type="dxa"/>
          </w:tcPr>
          <w:p w:rsidR="0072114B" w:rsidRPr="0072114B" w:rsidRDefault="0072114B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CE607E">
              <w:rPr>
                <w:rFonts w:ascii="Times New Roman" w:hAnsi="Times New Roman"/>
                <w:b/>
              </w:rPr>
              <w:t>3061,05</w:t>
            </w:r>
          </w:p>
        </w:tc>
        <w:tc>
          <w:tcPr>
            <w:tcW w:w="851" w:type="dxa"/>
          </w:tcPr>
          <w:p w:rsidR="0072114B" w:rsidRPr="0072114B" w:rsidRDefault="00CE607E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+19,16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18200,00</w:t>
            </w:r>
          </w:p>
        </w:tc>
        <w:tc>
          <w:tcPr>
            <w:tcW w:w="993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17532,62</w:t>
            </w:r>
          </w:p>
        </w:tc>
        <w:tc>
          <w:tcPr>
            <w:tcW w:w="992" w:type="dxa"/>
          </w:tcPr>
          <w:p w:rsidR="00F06D64" w:rsidRPr="007523FA" w:rsidRDefault="002A76E0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96,33</w:t>
            </w:r>
          </w:p>
        </w:tc>
        <w:tc>
          <w:tcPr>
            <w:tcW w:w="992" w:type="dxa"/>
          </w:tcPr>
          <w:p w:rsidR="00F06D64" w:rsidRPr="007523FA" w:rsidRDefault="00F8119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14014,94</w:t>
            </w:r>
          </w:p>
        </w:tc>
        <w:tc>
          <w:tcPr>
            <w:tcW w:w="1134" w:type="dxa"/>
          </w:tcPr>
          <w:p w:rsidR="00F06D64" w:rsidRPr="007523FA" w:rsidRDefault="00531992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E607E">
              <w:rPr>
                <w:rFonts w:ascii="Times New Roman" w:hAnsi="Times New Roman"/>
              </w:rPr>
              <w:t>3517,68</w:t>
            </w:r>
          </w:p>
        </w:tc>
        <w:tc>
          <w:tcPr>
            <w:tcW w:w="851" w:type="dxa"/>
          </w:tcPr>
          <w:p w:rsidR="00F06D64" w:rsidRPr="007523FA" w:rsidRDefault="00CE607E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+25,10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21,33</w:t>
            </w:r>
          </w:p>
        </w:tc>
        <w:tc>
          <w:tcPr>
            <w:tcW w:w="99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560,49</w:t>
            </w:r>
          </w:p>
        </w:tc>
        <w:tc>
          <w:tcPr>
            <w:tcW w:w="1134" w:type="dxa"/>
          </w:tcPr>
          <w:p w:rsidR="00F06D64" w:rsidRPr="007523FA" w:rsidRDefault="00CE607E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-539,16</w:t>
            </w:r>
          </w:p>
        </w:tc>
        <w:tc>
          <w:tcPr>
            <w:tcW w:w="851" w:type="dxa"/>
          </w:tcPr>
          <w:p w:rsidR="00F06D64" w:rsidRPr="007523FA" w:rsidRDefault="00CE607E" w:rsidP="00531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-96,19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</w:t>
            </w:r>
            <w:r w:rsidRPr="007523FA">
              <w:rPr>
                <w:rFonts w:ascii="Times New Roman" w:hAnsi="Times New Roman"/>
              </w:rPr>
              <w:t>й</w:t>
            </w:r>
            <w:r w:rsidRPr="007523FA">
              <w:rPr>
                <w:rFonts w:ascii="Times New Roman" w:hAnsi="Times New Roman"/>
              </w:rPr>
              <w:t>ственный налог</w:t>
            </w:r>
          </w:p>
        </w:tc>
        <w:tc>
          <w:tcPr>
            <w:tcW w:w="184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1174,0</w:t>
            </w:r>
          </w:p>
        </w:tc>
        <w:tc>
          <w:tcPr>
            <w:tcW w:w="993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951,20</w:t>
            </w:r>
          </w:p>
        </w:tc>
        <w:tc>
          <w:tcPr>
            <w:tcW w:w="99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81,02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983,94</w:t>
            </w:r>
          </w:p>
        </w:tc>
        <w:tc>
          <w:tcPr>
            <w:tcW w:w="1134" w:type="dxa"/>
          </w:tcPr>
          <w:p w:rsidR="00F06D64" w:rsidRPr="007523FA" w:rsidRDefault="00CE607E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-32,74</w:t>
            </w:r>
          </w:p>
        </w:tc>
        <w:tc>
          <w:tcPr>
            <w:tcW w:w="851" w:type="dxa"/>
          </w:tcPr>
          <w:p w:rsidR="00F06D64" w:rsidRPr="007523FA" w:rsidRDefault="00CE607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-3,33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</w:t>
            </w:r>
          </w:p>
        </w:tc>
        <w:tc>
          <w:tcPr>
            <w:tcW w:w="993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529,11</w:t>
            </w:r>
          </w:p>
        </w:tc>
        <w:tc>
          <w:tcPr>
            <w:tcW w:w="99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83,32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413,84</w:t>
            </w:r>
          </w:p>
        </w:tc>
        <w:tc>
          <w:tcPr>
            <w:tcW w:w="1134" w:type="dxa"/>
          </w:tcPr>
          <w:p w:rsidR="00F06D64" w:rsidRPr="007523FA" w:rsidRDefault="00531992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E607E">
              <w:rPr>
                <w:rFonts w:ascii="Times New Roman" w:hAnsi="Times New Roman"/>
              </w:rPr>
              <w:t>115,27</w:t>
            </w:r>
          </w:p>
        </w:tc>
        <w:tc>
          <w:tcPr>
            <w:tcW w:w="851" w:type="dxa"/>
          </w:tcPr>
          <w:p w:rsidR="00F06D64" w:rsidRPr="007523FA" w:rsidRDefault="00CE607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+27,85</w:t>
            </w:r>
          </w:p>
        </w:tc>
      </w:tr>
      <w:tr w:rsidR="0072114B" w:rsidRP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1C1F2D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5762,00</w:t>
            </w:r>
          </w:p>
        </w:tc>
        <w:tc>
          <w:tcPr>
            <w:tcW w:w="993" w:type="dxa"/>
          </w:tcPr>
          <w:p w:rsidR="0072114B" w:rsidRPr="0072114B" w:rsidRDefault="001C1F2D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3858,36</w:t>
            </w:r>
          </w:p>
        </w:tc>
        <w:tc>
          <w:tcPr>
            <w:tcW w:w="992" w:type="dxa"/>
          </w:tcPr>
          <w:p w:rsidR="0072114B" w:rsidRPr="0072114B" w:rsidRDefault="001C1F2D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66,96</w:t>
            </w:r>
          </w:p>
        </w:tc>
        <w:tc>
          <w:tcPr>
            <w:tcW w:w="992" w:type="dxa"/>
          </w:tcPr>
          <w:p w:rsidR="0072114B" w:rsidRPr="0072114B" w:rsidRDefault="00F81195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4953,87</w:t>
            </w:r>
          </w:p>
        </w:tc>
        <w:tc>
          <w:tcPr>
            <w:tcW w:w="1134" w:type="dxa"/>
          </w:tcPr>
          <w:p w:rsidR="0072114B" w:rsidRPr="0072114B" w:rsidRDefault="00CE607E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-1095,51</w:t>
            </w:r>
          </w:p>
        </w:tc>
        <w:tc>
          <w:tcPr>
            <w:tcW w:w="851" w:type="dxa"/>
          </w:tcPr>
          <w:p w:rsidR="0072114B" w:rsidRPr="0072114B" w:rsidRDefault="00CE607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-22,11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лиц</w:t>
            </w:r>
          </w:p>
        </w:tc>
        <w:tc>
          <w:tcPr>
            <w:tcW w:w="1842" w:type="dxa"/>
          </w:tcPr>
          <w:p w:rsidR="00F06D64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966,00</w:t>
            </w:r>
          </w:p>
        </w:tc>
        <w:tc>
          <w:tcPr>
            <w:tcW w:w="993" w:type="dxa"/>
          </w:tcPr>
          <w:p w:rsidR="00F06D64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164,39</w:t>
            </w:r>
          </w:p>
        </w:tc>
        <w:tc>
          <w:tcPr>
            <w:tcW w:w="992" w:type="dxa"/>
          </w:tcPr>
          <w:p w:rsidR="00F06D64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992" w:type="dxa"/>
          </w:tcPr>
          <w:p w:rsidR="00F06D64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148,25</w:t>
            </w:r>
          </w:p>
        </w:tc>
        <w:tc>
          <w:tcPr>
            <w:tcW w:w="1134" w:type="dxa"/>
          </w:tcPr>
          <w:p w:rsidR="00F06D64" w:rsidRDefault="00531992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E607E">
              <w:rPr>
                <w:rFonts w:ascii="Times New Roman" w:hAnsi="Times New Roman"/>
              </w:rPr>
              <w:t>16,14</w:t>
            </w:r>
          </w:p>
        </w:tc>
        <w:tc>
          <w:tcPr>
            <w:tcW w:w="851" w:type="dxa"/>
          </w:tcPr>
          <w:p w:rsidR="00F06D64" w:rsidRDefault="00CE607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+10,89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Налог на имущество орг</w:t>
            </w:r>
            <w:r w:rsidRPr="007523FA">
              <w:rPr>
                <w:rFonts w:ascii="Times New Roman" w:hAnsi="Times New Roman"/>
              </w:rPr>
              <w:t>а</w:t>
            </w:r>
            <w:r w:rsidRPr="007523FA">
              <w:rPr>
                <w:rFonts w:ascii="Times New Roman" w:hAnsi="Times New Roman"/>
              </w:rPr>
              <w:t>низаций</w:t>
            </w:r>
          </w:p>
        </w:tc>
        <w:tc>
          <w:tcPr>
            <w:tcW w:w="1842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2133,00</w:t>
            </w:r>
          </w:p>
        </w:tc>
        <w:tc>
          <w:tcPr>
            <w:tcW w:w="993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2148,37</w:t>
            </w:r>
          </w:p>
        </w:tc>
        <w:tc>
          <w:tcPr>
            <w:tcW w:w="992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100,72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2785,81</w:t>
            </w:r>
          </w:p>
        </w:tc>
        <w:tc>
          <w:tcPr>
            <w:tcW w:w="1134" w:type="dxa"/>
          </w:tcPr>
          <w:p w:rsidR="00F06D64" w:rsidRPr="007523FA" w:rsidRDefault="00CE607E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-637,44</w:t>
            </w:r>
          </w:p>
        </w:tc>
        <w:tc>
          <w:tcPr>
            <w:tcW w:w="851" w:type="dxa"/>
          </w:tcPr>
          <w:p w:rsidR="00F06D64" w:rsidRPr="007523FA" w:rsidRDefault="00CA0095" w:rsidP="00537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-22,88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2663,0</w:t>
            </w:r>
          </w:p>
        </w:tc>
        <w:tc>
          <w:tcPr>
            <w:tcW w:w="993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1545,60</w:t>
            </w:r>
          </w:p>
        </w:tc>
        <w:tc>
          <w:tcPr>
            <w:tcW w:w="992" w:type="dxa"/>
          </w:tcPr>
          <w:p w:rsidR="00F06D64" w:rsidRPr="007523FA" w:rsidRDefault="00434F51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58,04</w:t>
            </w:r>
          </w:p>
        </w:tc>
        <w:tc>
          <w:tcPr>
            <w:tcW w:w="992" w:type="dxa"/>
          </w:tcPr>
          <w:p w:rsidR="00F06D64" w:rsidRPr="007523FA" w:rsidRDefault="00F8119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2019,81</w:t>
            </w:r>
          </w:p>
        </w:tc>
        <w:tc>
          <w:tcPr>
            <w:tcW w:w="1134" w:type="dxa"/>
          </w:tcPr>
          <w:p w:rsidR="00F06D64" w:rsidRPr="007523FA" w:rsidRDefault="00CA0095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-474,21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A0095">
              <w:rPr>
                <w:rFonts w:ascii="Times New Roman" w:hAnsi="Times New Roman"/>
              </w:rPr>
              <w:t>23,48</w:t>
            </w:r>
          </w:p>
        </w:tc>
      </w:tr>
      <w:tr w:rsidR="00531992" w:rsidTr="00531992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</w:t>
            </w:r>
            <w:r w:rsidRPr="0072114B">
              <w:rPr>
                <w:rFonts w:ascii="Times New Roman" w:hAnsi="Times New Roman"/>
                <w:b/>
              </w:rPr>
              <w:t>и</w:t>
            </w:r>
            <w:r w:rsidRPr="0072114B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842" w:type="dxa"/>
          </w:tcPr>
          <w:p w:rsidR="00531992" w:rsidRPr="0072114B" w:rsidRDefault="00434F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410,00</w:t>
            </w:r>
          </w:p>
        </w:tc>
        <w:tc>
          <w:tcPr>
            <w:tcW w:w="993" w:type="dxa"/>
          </w:tcPr>
          <w:p w:rsidR="00531992" w:rsidRPr="0072114B" w:rsidRDefault="00434F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499,38</w:t>
            </w:r>
          </w:p>
        </w:tc>
        <w:tc>
          <w:tcPr>
            <w:tcW w:w="992" w:type="dxa"/>
          </w:tcPr>
          <w:p w:rsidR="00531992" w:rsidRPr="0072114B" w:rsidRDefault="00434F5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121,80</w:t>
            </w:r>
          </w:p>
        </w:tc>
        <w:tc>
          <w:tcPr>
            <w:tcW w:w="992" w:type="dxa"/>
          </w:tcPr>
          <w:p w:rsidR="00531992" w:rsidRPr="0072114B" w:rsidRDefault="00F81195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403,74</w:t>
            </w:r>
          </w:p>
        </w:tc>
        <w:tc>
          <w:tcPr>
            <w:tcW w:w="1134" w:type="dxa"/>
          </w:tcPr>
          <w:p w:rsidR="00531992" w:rsidRPr="0072114B" w:rsidRDefault="00CA0095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+95,64</w:t>
            </w:r>
          </w:p>
        </w:tc>
        <w:tc>
          <w:tcPr>
            <w:tcW w:w="851" w:type="dxa"/>
          </w:tcPr>
          <w:p w:rsidR="00531992" w:rsidRPr="0072114B" w:rsidRDefault="00CA0095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+23,69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5A4AF3">
        <w:rPr>
          <w:rFonts w:ascii="Times New Roman" w:hAnsi="Times New Roman"/>
          <w:sz w:val="28"/>
          <w:szCs w:val="28"/>
        </w:rPr>
        <w:t>логовые доходы за 9</w:t>
      </w:r>
      <w:r w:rsidR="00531992">
        <w:rPr>
          <w:rFonts w:ascii="Times New Roman" w:hAnsi="Times New Roman"/>
          <w:sz w:val="28"/>
          <w:szCs w:val="28"/>
        </w:rPr>
        <w:t xml:space="preserve"> месяцев 202</w:t>
      </w:r>
      <w:r w:rsidR="00263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26300D">
        <w:rPr>
          <w:rFonts w:ascii="Times New Roman" w:hAnsi="Times New Roman"/>
          <w:sz w:val="28"/>
          <w:szCs w:val="28"/>
        </w:rPr>
        <w:t>округа</w:t>
      </w:r>
      <w:r w:rsidR="0085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DD081C">
        <w:rPr>
          <w:rFonts w:ascii="Times New Roman" w:hAnsi="Times New Roman"/>
          <w:sz w:val="28"/>
          <w:szCs w:val="28"/>
        </w:rPr>
        <w:t>50162,72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0B55E2">
        <w:rPr>
          <w:rFonts w:ascii="Times New Roman" w:hAnsi="Times New Roman"/>
          <w:sz w:val="28"/>
          <w:szCs w:val="28"/>
        </w:rPr>
        <w:t>63,67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% прогноза на год), что на </w:t>
      </w:r>
      <w:r w:rsidR="00DD081C">
        <w:rPr>
          <w:rFonts w:ascii="Times New Roman" w:hAnsi="Times New Roman"/>
          <w:sz w:val="28"/>
          <w:szCs w:val="28"/>
        </w:rPr>
        <w:t>4336,33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DD081C">
        <w:rPr>
          <w:rFonts w:ascii="Times New Roman" w:hAnsi="Times New Roman"/>
          <w:sz w:val="28"/>
          <w:szCs w:val="28"/>
        </w:rPr>
        <w:t>9,46</w:t>
      </w:r>
      <w:r>
        <w:rPr>
          <w:rFonts w:ascii="Times New Roman" w:hAnsi="Times New Roman"/>
          <w:sz w:val="28"/>
          <w:szCs w:val="28"/>
        </w:rPr>
        <w:t xml:space="preserve">%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</w:t>
      </w:r>
      <w:r w:rsidR="00DD081C">
        <w:rPr>
          <w:rFonts w:ascii="Times New Roman" w:hAnsi="Times New Roman"/>
          <w:sz w:val="28"/>
          <w:szCs w:val="28"/>
        </w:rPr>
        <w:t>1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DD081C">
        <w:rPr>
          <w:rFonts w:ascii="Times New Roman" w:hAnsi="Times New Roman"/>
          <w:sz w:val="28"/>
          <w:szCs w:val="28"/>
        </w:rPr>
        <w:t>)</w:t>
      </w:r>
      <w:r w:rsidRPr="002F7315">
        <w:rPr>
          <w:rFonts w:ascii="Times New Roman" w:hAnsi="Times New Roman"/>
          <w:sz w:val="28"/>
          <w:szCs w:val="28"/>
        </w:rPr>
        <w:t>.</w:t>
      </w:r>
      <w:proofErr w:type="gramEnd"/>
      <w:r w:rsidR="00654B1E" w:rsidRPr="002F7315">
        <w:rPr>
          <w:rFonts w:ascii="Times New Roman" w:hAnsi="Times New Roman"/>
          <w:sz w:val="28"/>
          <w:szCs w:val="28"/>
        </w:rPr>
        <w:t xml:space="preserve"> 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</w:t>
      </w:r>
      <w:r w:rsidR="00E62185" w:rsidRPr="002F7315">
        <w:rPr>
          <w:rFonts w:ascii="Times New Roman" w:hAnsi="Times New Roman"/>
          <w:sz w:val="28"/>
          <w:szCs w:val="28"/>
        </w:rPr>
        <w:t>о</w:t>
      </w:r>
      <w:r w:rsidR="00E62185" w:rsidRPr="002F7315">
        <w:rPr>
          <w:rFonts w:ascii="Times New Roman" w:hAnsi="Times New Roman"/>
          <w:sz w:val="28"/>
          <w:szCs w:val="28"/>
        </w:rPr>
        <w:t>ступ</w:t>
      </w:r>
      <w:r w:rsidR="003B2537" w:rsidRPr="002F7315">
        <w:rPr>
          <w:rFonts w:ascii="Times New Roman" w:hAnsi="Times New Roman"/>
          <w:sz w:val="28"/>
          <w:szCs w:val="28"/>
        </w:rPr>
        <w:t>ления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по налогу</w:t>
      </w:r>
      <w:r w:rsidR="00D654BE" w:rsidRPr="002F7315">
        <w:rPr>
          <w:rFonts w:ascii="Times New Roman" w:hAnsi="Times New Roman"/>
          <w:sz w:val="28"/>
          <w:szCs w:val="28"/>
        </w:rPr>
        <w:t xml:space="preserve"> на доходы с физических лиц </w:t>
      </w:r>
      <w:r w:rsidR="003B2537" w:rsidRPr="002F7315">
        <w:rPr>
          <w:rFonts w:ascii="Times New Roman" w:hAnsi="Times New Roman"/>
          <w:sz w:val="28"/>
          <w:szCs w:val="28"/>
        </w:rPr>
        <w:t xml:space="preserve">возросли на </w:t>
      </w:r>
      <w:r w:rsidR="00DD081C">
        <w:rPr>
          <w:rFonts w:ascii="Times New Roman" w:hAnsi="Times New Roman"/>
          <w:sz w:val="28"/>
          <w:szCs w:val="28"/>
        </w:rPr>
        <w:t>1205,58</w:t>
      </w:r>
      <w:r w:rsidR="003B2537" w:rsidRPr="002F7315">
        <w:rPr>
          <w:rFonts w:ascii="Times New Roman" w:hAnsi="Times New Roman"/>
          <w:sz w:val="28"/>
          <w:szCs w:val="28"/>
        </w:rPr>
        <w:t xml:space="preserve"> тыс.</w:t>
      </w:r>
      <w:r w:rsidR="00D654BE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 xml:space="preserve">руб. или на </w:t>
      </w:r>
      <w:r w:rsidR="00DD081C">
        <w:rPr>
          <w:rFonts w:ascii="Times New Roman" w:hAnsi="Times New Roman"/>
          <w:sz w:val="28"/>
          <w:szCs w:val="28"/>
        </w:rPr>
        <w:t>6,13</w:t>
      </w:r>
      <w:r w:rsidR="00D654BE" w:rsidRPr="002F7315">
        <w:rPr>
          <w:rFonts w:ascii="Times New Roman" w:hAnsi="Times New Roman"/>
          <w:sz w:val="28"/>
          <w:szCs w:val="28"/>
        </w:rPr>
        <w:t xml:space="preserve">%; </w:t>
      </w:r>
      <w:r w:rsidR="00DD081C">
        <w:rPr>
          <w:rFonts w:ascii="Times New Roman" w:hAnsi="Times New Roman"/>
          <w:sz w:val="28"/>
          <w:szCs w:val="28"/>
        </w:rPr>
        <w:t xml:space="preserve">по акцизам по подакцизным товарам  на 1069,57 тыс. руб. или на 22,21%; </w:t>
      </w:r>
      <w:proofErr w:type="gramStart"/>
      <w:r w:rsidR="00D654BE" w:rsidRPr="002F7315">
        <w:rPr>
          <w:rFonts w:ascii="Times New Roman" w:hAnsi="Times New Roman"/>
          <w:sz w:val="28"/>
          <w:szCs w:val="28"/>
        </w:rPr>
        <w:t xml:space="preserve">по налогу, взимаемому в связи с УСН, поступления возросли на </w:t>
      </w:r>
      <w:r w:rsidR="00DD081C">
        <w:rPr>
          <w:rFonts w:ascii="Times New Roman" w:hAnsi="Times New Roman"/>
          <w:sz w:val="28"/>
          <w:szCs w:val="28"/>
        </w:rPr>
        <w:t>3517,68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на </w:t>
      </w:r>
      <w:r w:rsidR="00DD081C">
        <w:rPr>
          <w:rFonts w:ascii="Times New Roman" w:hAnsi="Times New Roman"/>
          <w:sz w:val="28"/>
          <w:szCs w:val="28"/>
        </w:rPr>
        <w:t>25,10</w:t>
      </w:r>
      <w:r w:rsidR="00D654BE" w:rsidRPr="002F7315">
        <w:rPr>
          <w:rFonts w:ascii="Times New Roman" w:hAnsi="Times New Roman"/>
          <w:sz w:val="28"/>
          <w:szCs w:val="28"/>
        </w:rPr>
        <w:t>%.</w:t>
      </w:r>
      <w:r w:rsidR="003B2537" w:rsidRPr="002F7315">
        <w:rPr>
          <w:rFonts w:ascii="Times New Roman" w:hAnsi="Times New Roman"/>
          <w:sz w:val="28"/>
          <w:szCs w:val="28"/>
        </w:rPr>
        <w:t xml:space="preserve"> </w:t>
      </w:r>
      <w:r w:rsidR="00A7665D" w:rsidRPr="002F7315">
        <w:rPr>
          <w:rFonts w:ascii="Times New Roman" w:hAnsi="Times New Roman"/>
          <w:sz w:val="28"/>
          <w:szCs w:val="28"/>
        </w:rPr>
        <w:t xml:space="preserve">Также отмечен </w:t>
      </w:r>
      <w:r w:rsidR="003B2537" w:rsidRPr="002F7315">
        <w:rPr>
          <w:rFonts w:ascii="Times New Roman" w:hAnsi="Times New Roman"/>
          <w:sz w:val="28"/>
          <w:szCs w:val="28"/>
        </w:rPr>
        <w:t>рост</w:t>
      </w:r>
      <w:r w:rsidR="00A7665D" w:rsidRPr="002F7315">
        <w:rPr>
          <w:rFonts w:ascii="Times New Roman" w:hAnsi="Times New Roman"/>
          <w:sz w:val="28"/>
          <w:szCs w:val="28"/>
        </w:rPr>
        <w:t xml:space="preserve"> доходов </w:t>
      </w:r>
      <w:r w:rsidR="00D654BE" w:rsidRPr="002F7315">
        <w:rPr>
          <w:rFonts w:ascii="Times New Roman" w:hAnsi="Times New Roman"/>
          <w:sz w:val="28"/>
          <w:szCs w:val="28"/>
        </w:rPr>
        <w:t xml:space="preserve">по налогу, взимаемому в связи с применением патентной системы налогообложения, на </w:t>
      </w:r>
      <w:r w:rsidR="00DD081C">
        <w:rPr>
          <w:rFonts w:ascii="Times New Roman" w:hAnsi="Times New Roman"/>
          <w:sz w:val="28"/>
          <w:szCs w:val="28"/>
        </w:rPr>
        <w:t>115,27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</w:t>
      </w:r>
      <w:r w:rsidR="00D01D78" w:rsidRPr="002F7315">
        <w:rPr>
          <w:rFonts w:ascii="Times New Roman" w:hAnsi="Times New Roman"/>
          <w:sz w:val="28"/>
          <w:szCs w:val="28"/>
        </w:rPr>
        <w:t xml:space="preserve">на </w:t>
      </w:r>
      <w:r w:rsidR="00DD081C">
        <w:rPr>
          <w:rFonts w:ascii="Times New Roman" w:hAnsi="Times New Roman"/>
          <w:sz w:val="28"/>
          <w:szCs w:val="28"/>
        </w:rPr>
        <w:t>27,85</w:t>
      </w:r>
      <w:r w:rsidR="00B60F98">
        <w:rPr>
          <w:rFonts w:ascii="Times New Roman" w:hAnsi="Times New Roman"/>
          <w:sz w:val="28"/>
          <w:szCs w:val="28"/>
        </w:rPr>
        <w:t xml:space="preserve">%, по налогу на имущество физических лиц на </w:t>
      </w:r>
      <w:r w:rsidR="00DD081C">
        <w:rPr>
          <w:rFonts w:ascii="Times New Roman" w:hAnsi="Times New Roman"/>
          <w:sz w:val="28"/>
          <w:szCs w:val="28"/>
        </w:rPr>
        <w:t>16,14</w:t>
      </w:r>
      <w:r w:rsidR="00B60F98">
        <w:rPr>
          <w:rFonts w:ascii="Times New Roman" w:hAnsi="Times New Roman"/>
          <w:sz w:val="28"/>
          <w:szCs w:val="28"/>
        </w:rPr>
        <w:t xml:space="preserve"> тыс. руб.</w:t>
      </w:r>
      <w:r w:rsidR="00DD081C">
        <w:rPr>
          <w:rFonts w:ascii="Times New Roman" w:hAnsi="Times New Roman"/>
          <w:sz w:val="28"/>
          <w:szCs w:val="28"/>
        </w:rPr>
        <w:t xml:space="preserve"> или на 10,89%., по государственной пошлине на 95,64 тыс. руб. </w:t>
      </w:r>
      <w:r w:rsidR="0030246A">
        <w:rPr>
          <w:rFonts w:ascii="Times New Roman" w:hAnsi="Times New Roman"/>
          <w:sz w:val="28"/>
          <w:szCs w:val="28"/>
        </w:rPr>
        <w:t>или на 23,69</w:t>
      </w:r>
      <w:proofErr w:type="gramEnd"/>
      <w:r w:rsidR="0030246A">
        <w:rPr>
          <w:rFonts w:ascii="Times New Roman" w:hAnsi="Times New Roman"/>
          <w:sz w:val="28"/>
          <w:szCs w:val="28"/>
        </w:rPr>
        <w:t>%.</w:t>
      </w:r>
      <w:r w:rsidR="003B2537" w:rsidRPr="002F7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65D" w:rsidRPr="002F7315">
        <w:rPr>
          <w:rFonts w:ascii="Times New Roman" w:hAnsi="Times New Roman"/>
          <w:sz w:val="28"/>
          <w:szCs w:val="28"/>
        </w:rPr>
        <w:t xml:space="preserve">Вместе с тем отмечено </w:t>
      </w:r>
      <w:r w:rsidR="003B2537" w:rsidRPr="002F7315">
        <w:rPr>
          <w:rFonts w:ascii="Times New Roman" w:hAnsi="Times New Roman"/>
          <w:sz w:val="28"/>
          <w:szCs w:val="28"/>
        </w:rPr>
        <w:t>сниже</w:t>
      </w:r>
      <w:r w:rsidR="005E37E7" w:rsidRPr="002F7315">
        <w:rPr>
          <w:rFonts w:ascii="Times New Roman" w:hAnsi="Times New Roman"/>
          <w:sz w:val="28"/>
          <w:szCs w:val="28"/>
        </w:rPr>
        <w:t>ние</w:t>
      </w:r>
      <w:r w:rsidR="00A7665D" w:rsidRPr="002F7315">
        <w:rPr>
          <w:rFonts w:ascii="Times New Roman" w:hAnsi="Times New Roman"/>
          <w:sz w:val="28"/>
          <w:szCs w:val="28"/>
        </w:rPr>
        <w:t xml:space="preserve"> поступлений </w:t>
      </w:r>
      <w:r w:rsidR="003B2537" w:rsidRPr="002F7315">
        <w:rPr>
          <w:rFonts w:ascii="Times New Roman" w:hAnsi="Times New Roman"/>
          <w:sz w:val="28"/>
          <w:szCs w:val="28"/>
        </w:rPr>
        <w:t>по един</w:t>
      </w:r>
      <w:r w:rsidR="003B2537" w:rsidRPr="002F7315">
        <w:rPr>
          <w:rFonts w:ascii="Times New Roman" w:hAnsi="Times New Roman"/>
          <w:sz w:val="28"/>
          <w:szCs w:val="28"/>
        </w:rPr>
        <w:t>о</w:t>
      </w:r>
      <w:r w:rsidR="003B2537" w:rsidRPr="002F7315">
        <w:rPr>
          <w:rFonts w:ascii="Times New Roman" w:hAnsi="Times New Roman"/>
          <w:sz w:val="28"/>
          <w:szCs w:val="28"/>
        </w:rPr>
        <w:t xml:space="preserve">му налогу на вмененный доход на </w:t>
      </w:r>
      <w:r w:rsidR="00B336F9">
        <w:rPr>
          <w:rFonts w:ascii="Times New Roman" w:hAnsi="Times New Roman"/>
          <w:sz w:val="28"/>
          <w:szCs w:val="28"/>
        </w:rPr>
        <w:t>539,16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на </w:t>
      </w:r>
      <w:r w:rsidR="00B336F9">
        <w:rPr>
          <w:rFonts w:ascii="Times New Roman" w:hAnsi="Times New Roman"/>
          <w:sz w:val="28"/>
          <w:szCs w:val="28"/>
        </w:rPr>
        <w:t>96,19%, по единому сельскохозяйственному налогу на 32,74 тыс. руб. или на 3,33%, по налогу на имущество организаций на 637,44 тыс. руб. или на 22,88%</w:t>
      </w:r>
      <w:r w:rsidR="00D654BE" w:rsidRPr="002F7315">
        <w:rPr>
          <w:rFonts w:ascii="Times New Roman" w:hAnsi="Times New Roman"/>
          <w:sz w:val="28"/>
          <w:szCs w:val="28"/>
        </w:rPr>
        <w:t xml:space="preserve">, </w:t>
      </w:r>
      <w:r w:rsidR="00343374" w:rsidRPr="002F7315">
        <w:rPr>
          <w:rFonts w:ascii="Times New Roman" w:hAnsi="Times New Roman"/>
          <w:sz w:val="28"/>
          <w:szCs w:val="28"/>
        </w:rPr>
        <w:t xml:space="preserve">по </w:t>
      </w:r>
      <w:r w:rsidR="00B336F9">
        <w:rPr>
          <w:rFonts w:ascii="Times New Roman" w:hAnsi="Times New Roman"/>
          <w:sz w:val="28"/>
          <w:szCs w:val="28"/>
        </w:rPr>
        <w:t>земельному налогу</w:t>
      </w:r>
      <w:r w:rsidR="00343374" w:rsidRPr="002F7315">
        <w:rPr>
          <w:rFonts w:ascii="Times New Roman" w:hAnsi="Times New Roman"/>
          <w:sz w:val="28"/>
          <w:szCs w:val="28"/>
        </w:rPr>
        <w:t xml:space="preserve"> на </w:t>
      </w:r>
      <w:r w:rsidR="008117C4">
        <w:rPr>
          <w:rFonts w:ascii="Times New Roman" w:hAnsi="Times New Roman"/>
          <w:sz w:val="28"/>
          <w:szCs w:val="28"/>
        </w:rPr>
        <w:t>474,21</w:t>
      </w:r>
      <w:r w:rsidR="00343374" w:rsidRPr="002F7315">
        <w:rPr>
          <w:rFonts w:ascii="Times New Roman" w:hAnsi="Times New Roman"/>
          <w:sz w:val="28"/>
          <w:szCs w:val="28"/>
        </w:rPr>
        <w:t xml:space="preserve"> тыс. руб. или на </w:t>
      </w:r>
      <w:r w:rsidR="008117C4">
        <w:rPr>
          <w:rFonts w:ascii="Times New Roman" w:hAnsi="Times New Roman"/>
          <w:sz w:val="28"/>
          <w:szCs w:val="28"/>
        </w:rPr>
        <w:t>23,48</w:t>
      </w:r>
      <w:r w:rsidR="00343374" w:rsidRPr="002F7315">
        <w:rPr>
          <w:rFonts w:ascii="Times New Roman" w:hAnsi="Times New Roman"/>
          <w:sz w:val="28"/>
          <w:szCs w:val="28"/>
        </w:rPr>
        <w:t>%.</w:t>
      </w:r>
      <w:proofErr w:type="gramEnd"/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>за 9</w:t>
      </w:r>
      <w:r w:rsidR="00343374">
        <w:rPr>
          <w:rFonts w:ascii="Times New Roman" w:hAnsi="Times New Roman"/>
          <w:sz w:val="28"/>
          <w:szCs w:val="28"/>
        </w:rPr>
        <w:t xml:space="preserve"> месяцев 202</w:t>
      </w:r>
      <w:r w:rsidR="004134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</w:t>
      </w:r>
      <w:r w:rsidR="004134A4">
        <w:rPr>
          <w:rFonts w:ascii="Times New Roman" w:hAnsi="Times New Roman"/>
          <w:sz w:val="28"/>
          <w:szCs w:val="28"/>
        </w:rPr>
        <w:t>41,63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C274AB">
        <w:rPr>
          <w:rFonts w:ascii="Times New Roman" w:hAnsi="Times New Roman"/>
          <w:sz w:val="28"/>
          <w:szCs w:val="28"/>
        </w:rPr>
        <w:t>,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4134A4">
        <w:rPr>
          <w:rFonts w:ascii="Times New Roman" w:hAnsi="Times New Roman"/>
          <w:sz w:val="28"/>
          <w:szCs w:val="28"/>
        </w:rPr>
        <w:t>34,95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A7665D" w:rsidRDefault="00A7665D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C274AB">
        <w:rPr>
          <w:rFonts w:ascii="Times New Roman" w:hAnsi="Times New Roman"/>
          <w:sz w:val="28"/>
          <w:szCs w:val="28"/>
        </w:rPr>
        <w:t>По итогам 9</w:t>
      </w:r>
      <w:r w:rsidR="00D30FD8">
        <w:rPr>
          <w:rFonts w:ascii="Times New Roman" w:hAnsi="Times New Roman"/>
          <w:sz w:val="28"/>
          <w:szCs w:val="28"/>
        </w:rPr>
        <w:t xml:space="preserve"> месяцев 202</w:t>
      </w:r>
      <w:r w:rsidR="004134A4">
        <w:rPr>
          <w:rFonts w:ascii="Times New Roman" w:hAnsi="Times New Roman"/>
          <w:sz w:val="28"/>
          <w:szCs w:val="28"/>
        </w:rPr>
        <w:t>2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</w:t>
      </w:r>
      <w:r w:rsidRPr="00D268BD">
        <w:rPr>
          <w:rFonts w:ascii="Times New Roman" w:hAnsi="Times New Roman"/>
          <w:b/>
          <w:sz w:val="28"/>
          <w:szCs w:val="28"/>
        </w:rPr>
        <w:t>о</w:t>
      </w:r>
      <w:r w:rsidRPr="00D268BD">
        <w:rPr>
          <w:rFonts w:ascii="Times New Roman" w:hAnsi="Times New Roman"/>
          <w:b/>
          <w:sz w:val="28"/>
          <w:szCs w:val="28"/>
        </w:rPr>
        <w:t>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4134A4">
        <w:rPr>
          <w:rFonts w:ascii="Times New Roman" w:hAnsi="Times New Roman"/>
          <w:sz w:val="28"/>
          <w:szCs w:val="28"/>
        </w:rPr>
        <w:t>12792,13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B37800">
        <w:rPr>
          <w:rFonts w:ascii="Times New Roman" w:hAnsi="Times New Roman"/>
          <w:sz w:val="28"/>
          <w:szCs w:val="28"/>
        </w:rPr>
        <w:t xml:space="preserve">района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C274AB">
        <w:rPr>
          <w:rFonts w:ascii="Times New Roman" w:hAnsi="Times New Roman"/>
          <w:sz w:val="28"/>
          <w:szCs w:val="28"/>
        </w:rPr>
        <w:t>9</w:t>
      </w:r>
      <w:r w:rsidR="00D30FD8">
        <w:rPr>
          <w:rFonts w:ascii="Times New Roman" w:hAnsi="Times New Roman"/>
          <w:sz w:val="28"/>
          <w:szCs w:val="28"/>
        </w:rPr>
        <w:t xml:space="preserve"> месяцев 202</w:t>
      </w:r>
      <w:r w:rsidR="004134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92"/>
        <w:gridCol w:w="992"/>
        <w:gridCol w:w="1134"/>
        <w:gridCol w:w="993"/>
        <w:gridCol w:w="992"/>
      </w:tblGrid>
      <w:tr w:rsidR="006C53BC" w:rsidRPr="00EB69DD" w:rsidTr="00086264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086264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на 01.</w:t>
            </w:r>
            <w:r w:rsidR="00C274AB">
              <w:rPr>
                <w:rFonts w:ascii="Times New Roman" w:hAnsi="Times New Roman"/>
              </w:rPr>
              <w:t>10</w:t>
            </w:r>
            <w:r w:rsidR="00D30FD8">
              <w:rPr>
                <w:rFonts w:ascii="Times New Roman" w:hAnsi="Times New Roman"/>
              </w:rPr>
              <w:t>.2021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>Д</w:t>
            </w:r>
            <w:r w:rsidR="00D30FD8">
              <w:rPr>
                <w:rFonts w:ascii="Times New Roman" w:hAnsi="Times New Roman"/>
              </w:rPr>
              <w:t>у</w:t>
            </w:r>
            <w:r w:rsidR="00D30FD8">
              <w:rPr>
                <w:rFonts w:ascii="Times New Roman" w:hAnsi="Times New Roman"/>
              </w:rPr>
              <w:t>мы Фаленского муниципальн</w:t>
            </w:r>
            <w:r w:rsidR="00D30FD8">
              <w:rPr>
                <w:rFonts w:ascii="Times New Roman" w:hAnsi="Times New Roman"/>
              </w:rPr>
              <w:t>о</w:t>
            </w:r>
            <w:r w:rsidR="00D30FD8">
              <w:rPr>
                <w:rFonts w:ascii="Times New Roman" w:hAnsi="Times New Roman"/>
              </w:rPr>
              <w:t>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4134A4">
              <w:rPr>
                <w:rFonts w:ascii="Times New Roman" w:hAnsi="Times New Roman"/>
              </w:rPr>
              <w:t>17/300</w:t>
            </w:r>
            <w:r>
              <w:rPr>
                <w:rFonts w:ascii="Times New Roman" w:hAnsi="Times New Roman"/>
              </w:rPr>
              <w:t xml:space="preserve"> от </w:t>
            </w:r>
            <w:r w:rsidR="00D22811">
              <w:rPr>
                <w:rFonts w:ascii="Times New Roman" w:hAnsi="Times New Roman"/>
              </w:rPr>
              <w:t>1</w:t>
            </w:r>
            <w:r w:rsidR="004134A4">
              <w:rPr>
                <w:rFonts w:ascii="Times New Roman" w:hAnsi="Times New Roman"/>
              </w:rPr>
              <w:t>5</w:t>
            </w:r>
            <w:r w:rsidR="00D22811">
              <w:rPr>
                <w:rFonts w:ascii="Times New Roman" w:hAnsi="Times New Roman"/>
              </w:rPr>
              <w:t>.12.202</w:t>
            </w:r>
            <w:r w:rsidR="00086264">
              <w:rPr>
                <w:rFonts w:ascii="Times New Roman" w:hAnsi="Times New Roman"/>
              </w:rPr>
              <w:t>1</w:t>
            </w:r>
            <w:r w:rsidRPr="007523FA">
              <w:rPr>
                <w:rFonts w:ascii="Times New Roman" w:hAnsi="Times New Roman"/>
              </w:rPr>
              <w:t xml:space="preserve"> г. с учетом внесе</w:t>
            </w:r>
            <w:r w:rsidRPr="007523FA">
              <w:rPr>
                <w:rFonts w:ascii="Times New Roman" w:hAnsi="Times New Roman"/>
              </w:rPr>
              <w:t>н</w:t>
            </w:r>
            <w:r w:rsidRPr="007523FA">
              <w:rPr>
                <w:rFonts w:ascii="Times New Roman" w:hAnsi="Times New Roman"/>
              </w:rPr>
              <w:t>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08626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</w:t>
            </w:r>
            <w:r w:rsidR="00086264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/202</w:t>
            </w:r>
            <w:r w:rsidR="0008626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086264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086264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202</w:t>
            </w:r>
            <w:r w:rsidR="000862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AA0C3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            </w:t>
            </w:r>
            <w:r w:rsidR="000862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086264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уточнен-ному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08626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08626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15255,43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8952,09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+42,90</w:t>
            </w:r>
          </w:p>
        </w:tc>
      </w:tr>
      <w:tr w:rsidR="00AA0C3B" w:rsidRPr="00EB69DD" w:rsidTr="00086264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4594,95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1022,37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+22,25</w:t>
            </w:r>
          </w:p>
        </w:tc>
      </w:tr>
      <w:tr w:rsidR="00AA0C3B" w:rsidRPr="00EB69DD" w:rsidTr="0008626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A0C3B" w:rsidRPr="00EB69DD" w:rsidTr="00086264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ного 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3096,39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27383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Cs/>
                <w:color w:val="000000"/>
                <w:lang w:eastAsia="ru-RU"/>
              </w:rPr>
              <w:t>74,09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+2,39</w:t>
            </w:r>
          </w:p>
        </w:tc>
      </w:tr>
      <w:tr w:rsidR="00AA0C3B" w:rsidRPr="00EB69DD" w:rsidTr="0008626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8E2ED1" w:rsidRDefault="00863BF4" w:rsidP="00863BF4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AA0C3B" w:rsidRPr="008E2ED1">
              <w:rPr>
                <w:rFonts w:ascii="Times New Roman" w:hAnsi="Times New Roman"/>
                <w:bCs/>
                <w:lang w:eastAsia="ru-RU"/>
              </w:rPr>
              <w:t xml:space="preserve">рочие </w:t>
            </w:r>
            <w:r>
              <w:rPr>
                <w:rFonts w:ascii="Times New Roman" w:hAnsi="Times New Roman"/>
                <w:bCs/>
                <w:lang w:eastAsia="ru-RU"/>
              </w:rPr>
              <w:t>поступления  от и</w:t>
            </w:r>
            <w:r>
              <w:rPr>
                <w:rFonts w:ascii="Times New Roman" w:hAnsi="Times New Roman"/>
                <w:bCs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lang w:eastAsia="ru-RU"/>
              </w:rPr>
              <w:t>пользования имущества, находящегося в собственн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lang w:eastAsia="ru-RU"/>
              </w:rPr>
              <w:t>сти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086264" w:rsidP="008E2ED1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086264" w:rsidP="00CB48E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2446,84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086264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086264" w:rsidP="00AA0C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1498,56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9A1DB6" w:rsidP="00E27383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Cs/>
                <w:color w:val="000000"/>
                <w:lang w:eastAsia="ru-RU"/>
              </w:rPr>
              <w:t>948,28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E27383" w:rsidP="00863BF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+63,28</w:t>
            </w:r>
          </w:p>
        </w:tc>
      </w:tr>
      <w:tr w:rsidR="00AA0C3B" w:rsidRPr="00EB69DD" w:rsidTr="0008626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+103,01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+151,31</w:t>
            </w:r>
          </w:p>
        </w:tc>
      </w:tr>
      <w:tr w:rsidR="00AA0C3B" w:rsidRPr="00EB69DD" w:rsidTr="00086264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4097,59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+3,04</w:t>
            </w:r>
          </w:p>
        </w:tc>
      </w:tr>
      <w:tr w:rsidR="00AA0C3B" w:rsidRPr="00EB69DD" w:rsidTr="00086264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риальных и нематериал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+1254,24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+3025,91</w:t>
            </w:r>
          </w:p>
        </w:tc>
      </w:tr>
      <w:tr w:rsidR="00AA0C3B" w:rsidRPr="00EB69DD" w:rsidTr="0008626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9A1D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+1094,27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+900,49</w:t>
            </w:r>
          </w:p>
        </w:tc>
      </w:tr>
      <w:tr w:rsidR="00AA0C3B" w:rsidRPr="00EB69DD" w:rsidTr="00086264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08626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08626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08626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08626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D01D78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E273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+847,79</w:t>
            </w: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9A1DB6">
        <w:rPr>
          <w:rFonts w:ascii="Times New Roman" w:hAnsi="Times New Roman"/>
          <w:sz w:val="28"/>
          <w:szCs w:val="28"/>
        </w:rPr>
        <w:t>9</w:t>
      </w:r>
      <w:r w:rsidR="00863BF4">
        <w:rPr>
          <w:rFonts w:ascii="Times New Roman" w:hAnsi="Times New Roman"/>
          <w:sz w:val="28"/>
          <w:szCs w:val="28"/>
        </w:rPr>
        <w:t xml:space="preserve"> месяцев 202</w:t>
      </w:r>
      <w:r w:rsidR="00E273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</w:t>
      </w:r>
      <w:r w:rsidR="00863BF4">
        <w:rPr>
          <w:rFonts w:ascii="Times New Roman" w:hAnsi="Times New Roman"/>
          <w:sz w:val="28"/>
          <w:szCs w:val="28"/>
        </w:rPr>
        <w:t>у</w:t>
      </w:r>
      <w:r w:rsidR="00863BF4">
        <w:rPr>
          <w:rFonts w:ascii="Times New Roman" w:hAnsi="Times New Roman"/>
          <w:sz w:val="28"/>
          <w:szCs w:val="28"/>
        </w:rPr>
        <w:t>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27383">
        <w:rPr>
          <w:rFonts w:ascii="Times New Roman" w:hAnsi="Times New Roman"/>
          <w:sz w:val="28"/>
          <w:szCs w:val="28"/>
        </w:rPr>
        <w:t>12792,13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E27383">
        <w:rPr>
          <w:rFonts w:ascii="Times New Roman" w:hAnsi="Times New Roman"/>
          <w:sz w:val="28"/>
          <w:szCs w:val="28"/>
        </w:rPr>
        <w:t>83,85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E27383">
        <w:rPr>
          <w:rFonts w:ascii="Times New Roman" w:hAnsi="Times New Roman"/>
          <w:sz w:val="28"/>
          <w:szCs w:val="28"/>
        </w:rPr>
        <w:t>3840,04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E27383">
        <w:rPr>
          <w:rFonts w:ascii="Times New Roman" w:hAnsi="Times New Roman"/>
          <w:sz w:val="28"/>
          <w:szCs w:val="28"/>
        </w:rPr>
        <w:t>42,90</w:t>
      </w:r>
      <w:r>
        <w:rPr>
          <w:rFonts w:ascii="Times New Roman" w:hAnsi="Times New Roman"/>
          <w:sz w:val="28"/>
          <w:szCs w:val="28"/>
        </w:rPr>
        <w:t xml:space="preserve"> %) </w:t>
      </w:r>
      <w:r w:rsidR="00D73AD6">
        <w:rPr>
          <w:rFonts w:ascii="Times New Roman" w:hAnsi="Times New Roman"/>
          <w:sz w:val="28"/>
          <w:szCs w:val="28"/>
        </w:rPr>
        <w:t>бол</w:t>
      </w:r>
      <w:r w:rsidR="00527A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 по сравнению с соответствующим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 w:rsidR="000979D1">
        <w:rPr>
          <w:rFonts w:ascii="Times New Roman" w:hAnsi="Times New Roman"/>
          <w:sz w:val="28"/>
          <w:szCs w:val="28"/>
        </w:rPr>
        <w:t>дом 202</w:t>
      </w:r>
      <w:r w:rsidR="00E273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54F3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3148">
        <w:rPr>
          <w:rFonts w:ascii="Times New Roman" w:hAnsi="Times New Roman"/>
          <w:sz w:val="28"/>
          <w:szCs w:val="28"/>
        </w:rPr>
        <w:t>У</w:t>
      </w:r>
      <w:r w:rsidR="00D73AD6">
        <w:rPr>
          <w:rFonts w:ascii="Times New Roman" w:hAnsi="Times New Roman"/>
          <w:sz w:val="28"/>
          <w:szCs w:val="28"/>
        </w:rPr>
        <w:t>величе</w:t>
      </w:r>
      <w:r w:rsidR="0083318D">
        <w:rPr>
          <w:rFonts w:ascii="Times New Roman" w:hAnsi="Times New Roman"/>
          <w:sz w:val="28"/>
          <w:szCs w:val="28"/>
        </w:rPr>
        <w:t>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</w:t>
      </w:r>
      <w:r w:rsidR="00E91BF4">
        <w:rPr>
          <w:rFonts w:ascii="Times New Roman" w:hAnsi="Times New Roman"/>
          <w:sz w:val="28"/>
          <w:szCs w:val="28"/>
        </w:rPr>
        <w:t>9</w:t>
      </w:r>
      <w:r w:rsidR="000979D1">
        <w:rPr>
          <w:rFonts w:ascii="Times New Roman" w:hAnsi="Times New Roman"/>
          <w:sz w:val="28"/>
          <w:szCs w:val="28"/>
        </w:rPr>
        <w:t xml:space="preserve"> месяцев 202</w:t>
      </w:r>
      <w:r w:rsidR="00E27383">
        <w:rPr>
          <w:rFonts w:ascii="Times New Roman" w:hAnsi="Times New Roman"/>
          <w:sz w:val="28"/>
          <w:szCs w:val="28"/>
        </w:rPr>
        <w:t>2</w:t>
      </w:r>
      <w:r w:rsidR="000979D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E27383">
        <w:rPr>
          <w:rFonts w:ascii="Times New Roman" w:hAnsi="Times New Roman"/>
          <w:sz w:val="28"/>
          <w:szCs w:val="28"/>
        </w:rPr>
        <w:t>с аналогичным периодом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 xml:space="preserve">связано с </w:t>
      </w:r>
      <w:r w:rsidR="00BA28DD">
        <w:rPr>
          <w:rFonts w:ascii="Times New Roman" w:hAnsi="Times New Roman"/>
          <w:sz w:val="28"/>
          <w:szCs w:val="28"/>
        </w:rPr>
        <w:t>ростом</w:t>
      </w:r>
      <w:r w:rsidR="005054F3">
        <w:rPr>
          <w:rFonts w:ascii="Times New Roman" w:hAnsi="Times New Roman"/>
          <w:sz w:val="28"/>
          <w:szCs w:val="28"/>
        </w:rPr>
        <w:t xml:space="preserve"> доходов от продажи м</w:t>
      </w:r>
      <w:r w:rsidR="005054F3">
        <w:rPr>
          <w:rFonts w:ascii="Times New Roman" w:hAnsi="Times New Roman"/>
          <w:sz w:val="28"/>
          <w:szCs w:val="28"/>
        </w:rPr>
        <w:t>а</w:t>
      </w:r>
      <w:r w:rsidR="005054F3">
        <w:rPr>
          <w:rFonts w:ascii="Times New Roman" w:hAnsi="Times New Roman"/>
          <w:sz w:val="28"/>
          <w:szCs w:val="28"/>
        </w:rPr>
        <w:t>териальных и нематериальных активов на 1254,24 тыс. руб. или на 3025,91</w:t>
      </w:r>
      <w:r w:rsidR="0030246A">
        <w:rPr>
          <w:rFonts w:ascii="Times New Roman" w:hAnsi="Times New Roman"/>
          <w:sz w:val="28"/>
          <w:szCs w:val="28"/>
        </w:rPr>
        <w:t>%</w:t>
      </w:r>
      <w:r w:rsidR="005054F3">
        <w:rPr>
          <w:rFonts w:ascii="Times New Roman" w:hAnsi="Times New Roman"/>
          <w:sz w:val="28"/>
          <w:szCs w:val="28"/>
        </w:rPr>
        <w:t xml:space="preserve">; от штрафов, санкций, возмещения ущерба, на 1094,27 тыс. руб. или на 900,49%; </w:t>
      </w:r>
      <w:proofErr w:type="gramStart"/>
      <w:r w:rsidR="005054F3">
        <w:rPr>
          <w:rFonts w:ascii="Times New Roman" w:hAnsi="Times New Roman"/>
          <w:sz w:val="28"/>
          <w:szCs w:val="28"/>
        </w:rPr>
        <w:t xml:space="preserve">от </w:t>
      </w:r>
      <w:r w:rsidR="000979D1">
        <w:rPr>
          <w:rFonts w:ascii="Times New Roman" w:hAnsi="Times New Roman"/>
          <w:sz w:val="28"/>
          <w:szCs w:val="28"/>
        </w:rPr>
        <w:t xml:space="preserve">прочих поступлений от использования имущества, находящегося в </w:t>
      </w:r>
      <w:r w:rsidR="005054F3">
        <w:rPr>
          <w:rFonts w:ascii="Times New Roman" w:hAnsi="Times New Roman"/>
          <w:sz w:val="28"/>
          <w:szCs w:val="28"/>
        </w:rPr>
        <w:t>собственности муниципальных округов</w:t>
      </w:r>
      <w:r w:rsidR="000979D1">
        <w:rPr>
          <w:rFonts w:ascii="Times New Roman" w:hAnsi="Times New Roman"/>
          <w:sz w:val="28"/>
          <w:szCs w:val="28"/>
        </w:rPr>
        <w:t>, на</w:t>
      </w:r>
      <w:r w:rsidR="00537244">
        <w:rPr>
          <w:rFonts w:ascii="Times New Roman" w:hAnsi="Times New Roman"/>
          <w:sz w:val="28"/>
          <w:szCs w:val="28"/>
        </w:rPr>
        <w:t xml:space="preserve"> </w:t>
      </w:r>
      <w:r w:rsidR="005054F3">
        <w:rPr>
          <w:rFonts w:ascii="Times New Roman" w:hAnsi="Times New Roman"/>
          <w:sz w:val="28"/>
          <w:szCs w:val="28"/>
        </w:rPr>
        <w:t>948,28</w:t>
      </w:r>
      <w:r w:rsidR="00537244">
        <w:rPr>
          <w:rFonts w:ascii="Times New Roman" w:hAnsi="Times New Roman"/>
          <w:sz w:val="28"/>
          <w:szCs w:val="28"/>
        </w:rPr>
        <w:t xml:space="preserve"> тыс. руб. или на </w:t>
      </w:r>
      <w:r w:rsidR="005054F3">
        <w:rPr>
          <w:rFonts w:ascii="Times New Roman" w:hAnsi="Times New Roman"/>
          <w:sz w:val="28"/>
          <w:szCs w:val="28"/>
        </w:rPr>
        <w:t>63,28</w:t>
      </w:r>
      <w:r w:rsidR="000979D1">
        <w:rPr>
          <w:rFonts w:ascii="Times New Roman" w:hAnsi="Times New Roman"/>
          <w:sz w:val="28"/>
          <w:szCs w:val="28"/>
        </w:rPr>
        <w:t>%</w:t>
      </w:r>
      <w:r w:rsidR="005054F3">
        <w:rPr>
          <w:rFonts w:ascii="Times New Roman" w:hAnsi="Times New Roman"/>
          <w:sz w:val="28"/>
          <w:szCs w:val="28"/>
        </w:rPr>
        <w:t>; от</w:t>
      </w:r>
      <w:r w:rsidR="00E91BF4">
        <w:rPr>
          <w:rFonts w:ascii="Times New Roman" w:hAnsi="Times New Roman"/>
          <w:sz w:val="28"/>
          <w:szCs w:val="28"/>
        </w:rPr>
        <w:t xml:space="preserve"> прочих неналоговых доходов на </w:t>
      </w:r>
      <w:r w:rsidR="005054F3">
        <w:rPr>
          <w:rFonts w:ascii="Times New Roman" w:hAnsi="Times New Roman"/>
          <w:sz w:val="28"/>
          <w:szCs w:val="28"/>
        </w:rPr>
        <w:t>241,62</w:t>
      </w:r>
      <w:r w:rsidR="00E91BF4">
        <w:rPr>
          <w:rFonts w:ascii="Times New Roman" w:hAnsi="Times New Roman"/>
          <w:sz w:val="28"/>
          <w:szCs w:val="28"/>
        </w:rPr>
        <w:t xml:space="preserve"> тыс. руб. или на </w:t>
      </w:r>
      <w:r w:rsidR="005054F3">
        <w:rPr>
          <w:rFonts w:ascii="Times New Roman" w:hAnsi="Times New Roman"/>
          <w:sz w:val="28"/>
          <w:szCs w:val="28"/>
        </w:rPr>
        <w:t xml:space="preserve">847,79%; доходов от оказания платных услуг (работ) и компенсаций на 124,53 тыс. руб. или на </w:t>
      </w:r>
      <w:r w:rsidR="005054F3">
        <w:rPr>
          <w:rFonts w:ascii="Times New Roman" w:hAnsi="Times New Roman"/>
          <w:sz w:val="28"/>
          <w:szCs w:val="28"/>
        </w:rPr>
        <w:lastRenderedPageBreak/>
        <w:t xml:space="preserve">3,04%; </w:t>
      </w:r>
      <w:r w:rsidR="008331AA">
        <w:rPr>
          <w:rFonts w:ascii="Times New Roman" w:hAnsi="Times New Roman"/>
          <w:sz w:val="28"/>
          <w:szCs w:val="28"/>
        </w:rPr>
        <w:t>от платежей при пользовании природными ресурсами на 103,01 тыс. руб. или на 151,31%;</w:t>
      </w:r>
      <w:proofErr w:type="gramEnd"/>
      <w:r w:rsidR="008331AA">
        <w:rPr>
          <w:rFonts w:ascii="Times New Roman" w:hAnsi="Times New Roman"/>
          <w:sz w:val="28"/>
          <w:szCs w:val="28"/>
        </w:rPr>
        <w:t xml:space="preserve"> доходов, получаемых в виде арендной либо иной платы за передачу в возмездное пользование государственного и муниципального имущества, на 74,09 тыс. руб. или на 2,39%.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E91BF4">
        <w:rPr>
          <w:rFonts w:ascii="Times New Roman" w:hAnsi="Times New Roman"/>
          <w:sz w:val="28"/>
          <w:szCs w:val="28"/>
        </w:rPr>
        <w:t>9</w:t>
      </w:r>
      <w:r w:rsidR="00537244">
        <w:rPr>
          <w:rFonts w:ascii="Times New Roman" w:hAnsi="Times New Roman"/>
          <w:sz w:val="28"/>
          <w:szCs w:val="28"/>
        </w:rPr>
        <w:t xml:space="preserve"> месяцев 202</w:t>
      </w:r>
      <w:r w:rsidR="008331AA">
        <w:rPr>
          <w:rFonts w:ascii="Times New Roman" w:hAnsi="Times New Roman"/>
          <w:sz w:val="28"/>
          <w:szCs w:val="28"/>
        </w:rPr>
        <w:t>2</w:t>
      </w:r>
      <w:r w:rsidR="005372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>за 9</w:t>
      </w:r>
      <w:r w:rsidR="00637DD2">
        <w:rPr>
          <w:rFonts w:ascii="Times New Roman" w:hAnsi="Times New Roman"/>
          <w:sz w:val="28"/>
          <w:szCs w:val="28"/>
        </w:rPr>
        <w:t xml:space="preserve"> месяцев 202</w:t>
      </w:r>
      <w:r w:rsidR="008331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r w:rsidR="00637DD2">
        <w:rPr>
          <w:rFonts w:ascii="Times New Roman" w:hAnsi="Times New Roman"/>
          <w:sz w:val="28"/>
          <w:szCs w:val="28"/>
        </w:rPr>
        <w:t>Фаленского</w:t>
      </w:r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A2C6E">
        <w:rPr>
          <w:rFonts w:ascii="Times New Roman" w:hAnsi="Times New Roman"/>
          <w:sz w:val="28"/>
          <w:szCs w:val="28"/>
        </w:rPr>
        <w:t>214723,47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AA2C6E">
        <w:rPr>
          <w:rFonts w:ascii="Times New Roman" w:hAnsi="Times New Roman"/>
          <w:sz w:val="28"/>
          <w:szCs w:val="28"/>
        </w:rPr>
        <w:t>61,01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</w:t>
      </w:r>
      <w:r w:rsidR="00AA2C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AA2C6E">
        <w:rPr>
          <w:rFonts w:ascii="Times New Roman" w:hAnsi="Times New Roman"/>
          <w:sz w:val="28"/>
          <w:szCs w:val="28"/>
        </w:rPr>
        <w:t>увеличился на 64719,00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AA2C6E">
        <w:rPr>
          <w:rFonts w:ascii="Times New Roman" w:hAnsi="Times New Roman"/>
          <w:sz w:val="28"/>
          <w:szCs w:val="28"/>
        </w:rPr>
        <w:t>43,14</w:t>
      </w:r>
      <w:r>
        <w:rPr>
          <w:rFonts w:ascii="Times New Roman" w:hAnsi="Times New Roman"/>
          <w:sz w:val="28"/>
          <w:szCs w:val="28"/>
        </w:rPr>
        <w:t>%.</w:t>
      </w:r>
    </w:p>
    <w:p w:rsidR="009A145B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AA2C6E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</w:t>
      </w:r>
      <w:r w:rsidR="00FF11C8">
        <w:rPr>
          <w:rFonts w:ascii="Times New Roman" w:hAnsi="Times New Roman"/>
          <w:sz w:val="28"/>
          <w:szCs w:val="28"/>
        </w:rPr>
        <w:t>ветствующим периодом 202</w:t>
      </w:r>
      <w:r w:rsidR="00AA2C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</w:t>
      </w:r>
      <w:r w:rsidR="00677E2C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поступления из областного бюджета </w:t>
      </w:r>
      <w:r w:rsidR="00EE5218">
        <w:rPr>
          <w:rFonts w:ascii="Times New Roman" w:hAnsi="Times New Roman"/>
          <w:sz w:val="28"/>
          <w:szCs w:val="28"/>
        </w:rPr>
        <w:t xml:space="preserve">субсидий </w:t>
      </w:r>
      <w:r w:rsidR="00A56608">
        <w:rPr>
          <w:rFonts w:ascii="Times New Roman" w:hAnsi="Times New Roman"/>
          <w:sz w:val="28"/>
          <w:szCs w:val="28"/>
        </w:rPr>
        <w:t xml:space="preserve">на </w:t>
      </w:r>
      <w:r w:rsidR="00677E2C">
        <w:rPr>
          <w:rFonts w:ascii="Times New Roman" w:hAnsi="Times New Roman"/>
          <w:sz w:val="28"/>
          <w:szCs w:val="28"/>
        </w:rPr>
        <w:t>64465,81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="00A56608">
        <w:rPr>
          <w:rFonts w:ascii="Times New Roman" w:hAnsi="Times New Roman"/>
          <w:sz w:val="28"/>
          <w:szCs w:val="28"/>
        </w:rPr>
        <w:t xml:space="preserve"> или </w:t>
      </w:r>
      <w:r w:rsidR="009A145B">
        <w:rPr>
          <w:rFonts w:ascii="Times New Roman" w:hAnsi="Times New Roman"/>
          <w:sz w:val="28"/>
          <w:szCs w:val="28"/>
        </w:rPr>
        <w:t>на 140,50</w:t>
      </w:r>
      <w:r w:rsidR="00A5660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Поступление </w:t>
      </w:r>
      <w:r w:rsidR="000B5BB8">
        <w:rPr>
          <w:rFonts w:ascii="Times New Roman" w:hAnsi="Times New Roman"/>
          <w:sz w:val="28"/>
          <w:szCs w:val="28"/>
        </w:rPr>
        <w:t xml:space="preserve">дотации из областного бюджета увеличилось на </w:t>
      </w:r>
      <w:r w:rsidR="009A145B">
        <w:rPr>
          <w:rFonts w:ascii="Times New Roman" w:hAnsi="Times New Roman"/>
          <w:sz w:val="28"/>
          <w:szCs w:val="28"/>
        </w:rPr>
        <w:t>1121,68</w:t>
      </w:r>
      <w:r w:rsidR="000B5BB8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>руб.</w:t>
      </w:r>
      <w:r w:rsidR="000B5BB8">
        <w:rPr>
          <w:rFonts w:ascii="Times New Roman" w:hAnsi="Times New Roman"/>
          <w:sz w:val="28"/>
          <w:szCs w:val="28"/>
        </w:rPr>
        <w:t xml:space="preserve"> или на </w:t>
      </w:r>
      <w:r w:rsidR="009A145B">
        <w:rPr>
          <w:rFonts w:ascii="Times New Roman" w:hAnsi="Times New Roman"/>
          <w:sz w:val="28"/>
          <w:szCs w:val="28"/>
        </w:rPr>
        <w:t>2,42</w:t>
      </w:r>
      <w:r w:rsidR="000B5BB8">
        <w:rPr>
          <w:rFonts w:ascii="Times New Roman" w:hAnsi="Times New Roman"/>
          <w:sz w:val="28"/>
          <w:szCs w:val="28"/>
        </w:rPr>
        <w:t xml:space="preserve">%, </w:t>
      </w:r>
      <w:r w:rsidR="00FF11C8">
        <w:rPr>
          <w:rFonts w:ascii="Times New Roman" w:hAnsi="Times New Roman"/>
          <w:sz w:val="28"/>
          <w:szCs w:val="28"/>
        </w:rPr>
        <w:t>поступление иных межбюджетных трансфе</w:t>
      </w:r>
      <w:r w:rsidR="00FF11C8">
        <w:rPr>
          <w:rFonts w:ascii="Times New Roman" w:hAnsi="Times New Roman"/>
          <w:sz w:val="28"/>
          <w:szCs w:val="28"/>
        </w:rPr>
        <w:t>р</w:t>
      </w:r>
      <w:r w:rsidR="00FF11C8">
        <w:rPr>
          <w:rFonts w:ascii="Times New Roman" w:hAnsi="Times New Roman"/>
          <w:sz w:val="28"/>
          <w:szCs w:val="28"/>
        </w:rPr>
        <w:t xml:space="preserve">тов увеличилось на </w:t>
      </w:r>
      <w:r w:rsidR="009A145B">
        <w:rPr>
          <w:rFonts w:ascii="Times New Roman" w:hAnsi="Times New Roman"/>
          <w:sz w:val="28"/>
          <w:szCs w:val="28"/>
        </w:rPr>
        <w:t>271,78</w:t>
      </w:r>
      <w:r w:rsidR="00FF11C8">
        <w:rPr>
          <w:rFonts w:ascii="Times New Roman" w:hAnsi="Times New Roman"/>
          <w:sz w:val="28"/>
          <w:szCs w:val="28"/>
        </w:rPr>
        <w:t xml:space="preserve"> тыс. руб. или на </w:t>
      </w:r>
      <w:r w:rsidR="009A145B">
        <w:rPr>
          <w:rFonts w:ascii="Times New Roman" w:hAnsi="Times New Roman"/>
          <w:sz w:val="28"/>
          <w:szCs w:val="28"/>
        </w:rPr>
        <w:t>6,37%.</w:t>
      </w:r>
      <w:proofErr w:type="gramEnd"/>
    </w:p>
    <w:p w:rsidR="006C53BC" w:rsidRDefault="009A145B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за 9 месяцев 2022 года по сравнению с 9 месяцами 2021 года снизилось поступление субвенций на 512,71 тыс. руб. или на 0,99%,</w:t>
      </w:r>
      <w:r w:rsidR="00FF11C8">
        <w:rPr>
          <w:rFonts w:ascii="Times New Roman" w:hAnsi="Times New Roman"/>
          <w:sz w:val="28"/>
          <w:szCs w:val="28"/>
        </w:rPr>
        <w:t xml:space="preserve"> прочих безвозмездных поступлений на </w:t>
      </w:r>
      <w:r>
        <w:rPr>
          <w:rFonts w:ascii="Times New Roman" w:hAnsi="Times New Roman"/>
          <w:sz w:val="28"/>
          <w:szCs w:val="28"/>
        </w:rPr>
        <w:t>627,95</w:t>
      </w:r>
      <w:r w:rsidR="00FF11C8">
        <w:rPr>
          <w:rFonts w:ascii="Times New Roman" w:hAnsi="Times New Roman"/>
          <w:sz w:val="28"/>
          <w:szCs w:val="28"/>
        </w:rPr>
        <w:t xml:space="preserve"> тыс. руб. или </w:t>
      </w:r>
      <w:proofErr w:type="gramStart"/>
      <w:r w:rsidR="00FF11C8">
        <w:rPr>
          <w:rFonts w:ascii="Times New Roman" w:hAnsi="Times New Roman"/>
          <w:sz w:val="28"/>
          <w:szCs w:val="28"/>
        </w:rPr>
        <w:t>на</w:t>
      </w:r>
      <w:proofErr w:type="gramEnd"/>
      <w:r w:rsidR="00FF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34,90</w:t>
      </w:r>
      <w:r w:rsidR="00FF11C8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F7150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204B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щем объеме доходов бюджета </w:t>
      </w:r>
      <w:r w:rsidR="00D73A6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204B99">
        <w:rPr>
          <w:rFonts w:ascii="Times New Roman" w:hAnsi="Times New Roman"/>
          <w:sz w:val="28"/>
          <w:szCs w:val="28"/>
        </w:rPr>
        <w:t>77,33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204B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204B99">
        <w:rPr>
          <w:rFonts w:ascii="Times New Roman" w:hAnsi="Times New Roman"/>
          <w:sz w:val="28"/>
          <w:szCs w:val="28"/>
        </w:rPr>
        <w:t>73,25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204B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204B99">
        <w:rPr>
          <w:rFonts w:ascii="Times New Roman" w:hAnsi="Times New Roman"/>
          <w:sz w:val="28"/>
          <w:szCs w:val="28"/>
        </w:rPr>
        <w:t>47500,20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A0CF7">
        <w:rPr>
          <w:rFonts w:ascii="Times New Roman" w:hAnsi="Times New Roman"/>
          <w:sz w:val="28"/>
          <w:szCs w:val="28"/>
        </w:rPr>
        <w:t>75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</w:t>
      </w:r>
      <w:r w:rsidR="00D73A6F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204B99">
        <w:rPr>
          <w:rFonts w:ascii="Times New Roman" w:hAnsi="Times New Roman"/>
          <w:sz w:val="28"/>
          <w:szCs w:val="28"/>
        </w:rPr>
        <w:t>51165,70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204B99">
        <w:rPr>
          <w:rFonts w:ascii="Times New Roman" w:hAnsi="Times New Roman"/>
          <w:sz w:val="28"/>
          <w:szCs w:val="28"/>
        </w:rPr>
        <w:t>62,91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трансферты поступили в сумме </w:t>
      </w:r>
      <w:r w:rsidR="00204B99">
        <w:rPr>
          <w:rFonts w:ascii="Times New Roman" w:hAnsi="Times New Roman"/>
          <w:sz w:val="28"/>
          <w:szCs w:val="28"/>
        </w:rPr>
        <w:t>4536,49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204B99">
        <w:rPr>
          <w:rFonts w:ascii="Times New Roman" w:hAnsi="Times New Roman"/>
          <w:sz w:val="28"/>
          <w:szCs w:val="28"/>
        </w:rPr>
        <w:t>9,54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прочие безвозмездные поступления поступили в сумме </w:t>
      </w:r>
      <w:r w:rsidR="00204B99">
        <w:rPr>
          <w:rFonts w:ascii="Times New Roman" w:hAnsi="Times New Roman"/>
          <w:sz w:val="28"/>
          <w:szCs w:val="28"/>
        </w:rPr>
        <w:t>1171,50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204B99">
        <w:rPr>
          <w:rFonts w:ascii="Times New Roman" w:hAnsi="Times New Roman"/>
          <w:sz w:val="28"/>
          <w:szCs w:val="28"/>
        </w:rPr>
        <w:t>101,91</w:t>
      </w:r>
      <w:r w:rsidR="00EE5218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6C53BC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F6AA5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204B99">
        <w:rPr>
          <w:rFonts w:ascii="Times New Roman" w:hAnsi="Times New Roman"/>
          <w:sz w:val="28"/>
          <w:szCs w:val="28"/>
        </w:rPr>
        <w:t>2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204B99">
        <w:rPr>
          <w:rFonts w:ascii="Times New Roman" w:hAnsi="Times New Roman"/>
          <w:sz w:val="28"/>
          <w:szCs w:val="28"/>
        </w:rPr>
        <w:t>5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204B99">
        <w:rPr>
          <w:rFonts w:ascii="Times New Roman" w:hAnsi="Times New Roman"/>
          <w:sz w:val="28"/>
          <w:szCs w:val="28"/>
        </w:rPr>
        <w:t>110349,58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204B99">
        <w:rPr>
          <w:rFonts w:ascii="Times New Roman" w:hAnsi="Times New Roman"/>
          <w:sz w:val="28"/>
          <w:szCs w:val="28"/>
        </w:rPr>
        <w:t>69,59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</w:t>
      </w:r>
      <w:r w:rsidR="007523FA">
        <w:rPr>
          <w:rFonts w:ascii="Times New Roman" w:hAnsi="Times New Roman"/>
          <w:sz w:val="28"/>
          <w:szCs w:val="28"/>
        </w:rPr>
        <w:t>о</w:t>
      </w:r>
      <w:r w:rsidR="007523FA">
        <w:rPr>
          <w:rFonts w:ascii="Times New Roman" w:hAnsi="Times New Roman"/>
          <w:sz w:val="28"/>
          <w:szCs w:val="28"/>
        </w:rPr>
        <w:t>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  <w:r w:rsidR="00204B99">
        <w:rPr>
          <w:rFonts w:ascii="Times New Roman" w:hAnsi="Times New Roman"/>
          <w:sz w:val="28"/>
          <w:szCs w:val="28"/>
        </w:rPr>
        <w:t>Субсидии бюджетам на проведение комплексных кадастровых р</w:t>
      </w:r>
      <w:r w:rsidR="00204B99">
        <w:rPr>
          <w:rFonts w:ascii="Times New Roman" w:hAnsi="Times New Roman"/>
          <w:sz w:val="28"/>
          <w:szCs w:val="28"/>
        </w:rPr>
        <w:t>а</w:t>
      </w:r>
      <w:r w:rsidR="00204B99">
        <w:rPr>
          <w:rFonts w:ascii="Times New Roman" w:hAnsi="Times New Roman"/>
          <w:sz w:val="28"/>
          <w:szCs w:val="28"/>
        </w:rPr>
        <w:t>бот</w:t>
      </w:r>
      <w:r w:rsidR="006C53BC">
        <w:rPr>
          <w:rFonts w:ascii="Times New Roman" w:hAnsi="Times New Roman"/>
          <w:sz w:val="28"/>
          <w:szCs w:val="28"/>
        </w:rPr>
        <w:t xml:space="preserve"> по итогам </w:t>
      </w:r>
      <w:r w:rsidR="006F6AA5">
        <w:rPr>
          <w:rFonts w:ascii="Times New Roman" w:hAnsi="Times New Roman"/>
          <w:sz w:val="28"/>
          <w:szCs w:val="28"/>
        </w:rPr>
        <w:t>9</w:t>
      </w:r>
      <w:r w:rsidR="006C53BC">
        <w:rPr>
          <w:rFonts w:ascii="Times New Roman" w:hAnsi="Times New Roman"/>
          <w:sz w:val="28"/>
          <w:szCs w:val="28"/>
        </w:rPr>
        <w:t xml:space="preserve"> месяцев</w:t>
      </w:r>
      <w:r w:rsidR="00204B99">
        <w:rPr>
          <w:rFonts w:ascii="Times New Roman" w:hAnsi="Times New Roman"/>
          <w:sz w:val="28"/>
          <w:szCs w:val="28"/>
        </w:rPr>
        <w:t xml:space="preserve"> 2022 года</w:t>
      </w:r>
      <w:r w:rsidR="006C53BC">
        <w:rPr>
          <w:rFonts w:ascii="Times New Roman" w:hAnsi="Times New Roman"/>
          <w:sz w:val="28"/>
          <w:szCs w:val="28"/>
        </w:rPr>
        <w:t xml:space="preserve"> в бюджет </w:t>
      </w:r>
      <w:r w:rsidR="006B3993">
        <w:rPr>
          <w:rFonts w:ascii="Times New Roman" w:hAnsi="Times New Roman"/>
          <w:sz w:val="28"/>
          <w:szCs w:val="28"/>
        </w:rPr>
        <w:t>округа</w:t>
      </w:r>
      <w:r w:rsidR="007523F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не поступа</w:t>
      </w:r>
      <w:r w:rsidR="006B3993">
        <w:rPr>
          <w:rFonts w:ascii="Times New Roman" w:hAnsi="Times New Roman"/>
          <w:sz w:val="28"/>
          <w:szCs w:val="28"/>
        </w:rPr>
        <w:t>ли</w:t>
      </w:r>
      <w:r w:rsidR="006C53BC">
        <w:rPr>
          <w:rFonts w:ascii="Times New Roman" w:hAnsi="Times New Roman"/>
          <w:sz w:val="28"/>
          <w:szCs w:val="28"/>
        </w:rPr>
        <w:t>.</w:t>
      </w:r>
      <w:r w:rsidR="007523FA">
        <w:rPr>
          <w:rFonts w:ascii="Times New Roman" w:hAnsi="Times New Roman"/>
          <w:sz w:val="28"/>
          <w:szCs w:val="28"/>
        </w:rPr>
        <w:t xml:space="preserve"> </w:t>
      </w:r>
    </w:p>
    <w:p w:rsidR="00E16706" w:rsidRDefault="00BE548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="00E16706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</w:t>
      </w:r>
      <w:r w:rsidR="00E16706">
        <w:rPr>
          <w:rFonts w:ascii="Times New Roman" w:hAnsi="Times New Roman"/>
          <w:sz w:val="28"/>
          <w:szCs w:val="28"/>
        </w:rPr>
        <w:t>в</w:t>
      </w:r>
      <w:r w:rsidR="00E16706">
        <w:rPr>
          <w:rFonts w:ascii="Times New Roman" w:hAnsi="Times New Roman"/>
          <w:sz w:val="28"/>
          <w:szCs w:val="28"/>
        </w:rPr>
        <w:t>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поступили</w:t>
      </w:r>
      <w:r w:rsidR="00E16706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25830,53</w:t>
      </w:r>
      <w:r w:rsidR="00E16706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91,17</w:t>
      </w:r>
      <w:r w:rsidR="00E16706"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E16706" w:rsidRDefault="00BE548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Субсидии</w:t>
      </w:r>
      <w:r w:rsidR="00E16706">
        <w:rPr>
          <w:rFonts w:ascii="Times New Roman" w:hAnsi="Times New Roman"/>
          <w:sz w:val="28"/>
          <w:szCs w:val="28"/>
        </w:rPr>
        <w:t xml:space="preserve">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</w:t>
      </w:r>
      <w:r w:rsidR="006B3993">
        <w:rPr>
          <w:rFonts w:ascii="Times New Roman" w:hAnsi="Times New Roman"/>
          <w:sz w:val="28"/>
          <w:szCs w:val="28"/>
        </w:rPr>
        <w:t>и</w:t>
      </w:r>
      <w:r w:rsidR="006B3993">
        <w:rPr>
          <w:rFonts w:ascii="Times New Roman" w:hAnsi="Times New Roman"/>
          <w:sz w:val="28"/>
          <w:szCs w:val="28"/>
        </w:rPr>
        <w:t>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поступили</w:t>
      </w:r>
      <w:r w:rsidR="00E16706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892,54</w:t>
      </w:r>
      <w:r w:rsidR="00E16706"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 w:rsidR="00E16706">
        <w:rPr>
          <w:rFonts w:ascii="Times New Roman" w:hAnsi="Times New Roman"/>
          <w:sz w:val="28"/>
          <w:szCs w:val="28"/>
        </w:rPr>
        <w:t xml:space="preserve">руб. или </w:t>
      </w:r>
      <w:r>
        <w:rPr>
          <w:rFonts w:ascii="Times New Roman" w:hAnsi="Times New Roman"/>
          <w:sz w:val="28"/>
          <w:szCs w:val="28"/>
        </w:rPr>
        <w:t>61,88</w:t>
      </w:r>
      <w:r w:rsidR="00E16706">
        <w:rPr>
          <w:rFonts w:ascii="Times New Roman" w:hAnsi="Times New Roman"/>
          <w:sz w:val="28"/>
          <w:szCs w:val="28"/>
        </w:rPr>
        <w:t>% прогноза на год.</w:t>
      </w:r>
      <w:proofErr w:type="gramEnd"/>
    </w:p>
    <w:p w:rsidR="00BE548E" w:rsidRDefault="00BE548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муниципальных округов на реализацию меропр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по модернизации школьных систем образования поступили в объеме 35914,18 тыс. руб. или 60,01% прогноза на год.</w:t>
      </w:r>
    </w:p>
    <w:p w:rsidR="0030246A" w:rsidRDefault="0030246A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на поддержку  отрасли культуры поступили в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892,10 тыс. руб. или 100% прогноза на год.</w:t>
      </w:r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BE548E">
        <w:rPr>
          <w:rFonts w:ascii="Times New Roman" w:hAnsi="Times New Roman"/>
          <w:sz w:val="28"/>
          <w:szCs w:val="28"/>
        </w:rPr>
        <w:t>46820,23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BE548E">
        <w:rPr>
          <w:rFonts w:ascii="Times New Roman" w:hAnsi="Times New Roman"/>
          <w:sz w:val="28"/>
          <w:szCs w:val="28"/>
        </w:rPr>
        <w:t>70,37</w:t>
      </w:r>
      <w:r w:rsidR="00AE542A">
        <w:rPr>
          <w:rFonts w:ascii="Times New Roman" w:hAnsi="Times New Roman"/>
          <w:sz w:val="28"/>
          <w:szCs w:val="28"/>
        </w:rPr>
        <w:t>%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r w:rsidR="00073F9E">
        <w:rPr>
          <w:rFonts w:ascii="Times New Roman" w:hAnsi="Times New Roman"/>
          <w:b/>
          <w:sz w:val="28"/>
          <w:szCs w:val="28"/>
        </w:rPr>
        <w:t>Фаленского</w:t>
      </w:r>
      <w:r w:rsidR="007523F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7523FA">
        <w:rPr>
          <w:rFonts w:ascii="Times New Roman" w:hAnsi="Times New Roman"/>
          <w:b/>
          <w:sz w:val="28"/>
          <w:szCs w:val="28"/>
        </w:rPr>
        <w:t>ь</w:t>
      </w:r>
      <w:r w:rsidR="007523FA">
        <w:rPr>
          <w:rFonts w:ascii="Times New Roman" w:hAnsi="Times New Roman"/>
          <w:b/>
          <w:sz w:val="28"/>
          <w:szCs w:val="28"/>
        </w:rPr>
        <w:t>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E548E" w:rsidRDefault="006C53BC" w:rsidP="00BE548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3.1.</w:t>
      </w:r>
      <w:r w:rsidR="00BE548E" w:rsidRPr="00BE548E">
        <w:t xml:space="preserve"> </w:t>
      </w:r>
      <w:proofErr w:type="gramStart"/>
      <w:r w:rsidR="00BE548E" w:rsidRPr="00BE548E">
        <w:rPr>
          <w:rFonts w:ascii="Times New Roman" w:hAnsi="Times New Roman"/>
          <w:sz w:val="28"/>
          <w:szCs w:val="28"/>
        </w:rPr>
        <w:t>Фактически расходы бюджета Фаленского муниципального округа за 9 месяцев 2022 года исполнены в сумме 264901,05 тыс. руб. или на 59,88% к плану по сводной бюджетной росписи, что на 2,72 процентных пункта ниже показателя за аналогичный период 2021 года (62,6%).</w:t>
      </w:r>
      <w:proofErr w:type="gramEnd"/>
      <w:r w:rsidR="00BE548E" w:rsidRPr="00BE548E">
        <w:rPr>
          <w:rFonts w:ascii="Times New Roman" w:hAnsi="Times New Roman"/>
          <w:sz w:val="28"/>
          <w:szCs w:val="28"/>
        </w:rPr>
        <w:t xml:space="preserve"> По сравнению с 9 м</w:t>
      </w:r>
      <w:r w:rsidR="00BE548E" w:rsidRPr="00BE548E">
        <w:rPr>
          <w:rFonts w:ascii="Times New Roman" w:hAnsi="Times New Roman"/>
          <w:sz w:val="28"/>
          <w:szCs w:val="28"/>
        </w:rPr>
        <w:t>е</w:t>
      </w:r>
      <w:r w:rsidR="00BE548E" w:rsidRPr="00BE548E">
        <w:rPr>
          <w:rFonts w:ascii="Times New Roman" w:hAnsi="Times New Roman"/>
          <w:sz w:val="28"/>
          <w:szCs w:val="28"/>
        </w:rPr>
        <w:t xml:space="preserve">сяцами прошлого года объем расходов </w:t>
      </w:r>
      <w:r w:rsidR="00BE548E">
        <w:rPr>
          <w:rFonts w:ascii="Times New Roman" w:hAnsi="Times New Roman"/>
          <w:sz w:val="28"/>
          <w:szCs w:val="28"/>
        </w:rPr>
        <w:t>увеличился</w:t>
      </w:r>
      <w:r w:rsidR="00BE548E" w:rsidRPr="00BE548E">
        <w:rPr>
          <w:rFonts w:ascii="Times New Roman" w:hAnsi="Times New Roman"/>
          <w:sz w:val="28"/>
          <w:szCs w:val="28"/>
        </w:rPr>
        <w:t xml:space="preserve"> на </w:t>
      </w:r>
      <w:r w:rsidR="00BE548E">
        <w:rPr>
          <w:rFonts w:ascii="Times New Roman" w:hAnsi="Times New Roman"/>
          <w:sz w:val="28"/>
          <w:szCs w:val="28"/>
        </w:rPr>
        <w:t>75615,51</w:t>
      </w:r>
      <w:r w:rsidR="00BE548E" w:rsidRPr="00BE548E">
        <w:rPr>
          <w:rFonts w:ascii="Times New Roman" w:hAnsi="Times New Roman"/>
          <w:sz w:val="28"/>
          <w:szCs w:val="28"/>
        </w:rPr>
        <w:t xml:space="preserve"> тыс. руб. (на </w:t>
      </w:r>
      <w:r w:rsidR="00987518">
        <w:rPr>
          <w:rFonts w:ascii="Times New Roman" w:hAnsi="Times New Roman"/>
          <w:sz w:val="28"/>
          <w:szCs w:val="28"/>
        </w:rPr>
        <w:t>39,95</w:t>
      </w:r>
      <w:r w:rsidR="00BE548E" w:rsidRPr="00BE548E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BE548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04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634043">
        <w:rPr>
          <w:rFonts w:ascii="Times New Roman" w:hAnsi="Times New Roman"/>
          <w:sz w:val="28"/>
          <w:szCs w:val="28"/>
        </w:rPr>
        <w:t>ов наибольший объем средств за 9</w:t>
      </w:r>
      <w:r w:rsidRPr="00634043">
        <w:rPr>
          <w:rFonts w:ascii="Times New Roman" w:hAnsi="Times New Roman"/>
          <w:sz w:val="28"/>
          <w:szCs w:val="28"/>
        </w:rPr>
        <w:t xml:space="preserve"> месяцев текущего года направлен на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681950" w:rsidRPr="00634043">
        <w:rPr>
          <w:rFonts w:ascii="Times New Roman" w:hAnsi="Times New Roman"/>
          <w:sz w:val="28"/>
          <w:szCs w:val="28"/>
        </w:rPr>
        <w:t>О</w:t>
      </w:r>
      <w:r w:rsidRPr="00634043">
        <w:rPr>
          <w:rFonts w:ascii="Times New Roman" w:hAnsi="Times New Roman"/>
          <w:sz w:val="28"/>
          <w:szCs w:val="28"/>
        </w:rPr>
        <w:t>бразование» -</w:t>
      </w:r>
      <w:r w:rsidR="00E11CA3" w:rsidRPr="00634043">
        <w:rPr>
          <w:rFonts w:ascii="Times New Roman" w:hAnsi="Times New Roman"/>
          <w:sz w:val="28"/>
          <w:szCs w:val="28"/>
        </w:rPr>
        <w:t xml:space="preserve"> </w:t>
      </w:r>
      <w:r w:rsidR="001C06C2">
        <w:rPr>
          <w:rFonts w:ascii="Times New Roman" w:hAnsi="Times New Roman"/>
          <w:sz w:val="28"/>
          <w:szCs w:val="28"/>
        </w:rPr>
        <w:t>130775,15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1C06C2">
        <w:rPr>
          <w:rFonts w:ascii="Times New Roman" w:hAnsi="Times New Roman"/>
          <w:sz w:val="28"/>
          <w:szCs w:val="28"/>
        </w:rPr>
        <w:t>49,37</w:t>
      </w:r>
      <w:r w:rsidR="000918CC" w:rsidRPr="00634043">
        <w:rPr>
          <w:rFonts w:ascii="Times New Roman" w:hAnsi="Times New Roman"/>
          <w:sz w:val="28"/>
          <w:szCs w:val="28"/>
        </w:rPr>
        <w:t>%</w:t>
      </w:r>
      <w:r w:rsidRPr="0063404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1C06C2">
        <w:rPr>
          <w:rFonts w:ascii="Times New Roman" w:hAnsi="Times New Roman"/>
          <w:sz w:val="28"/>
          <w:szCs w:val="28"/>
        </w:rPr>
        <w:t xml:space="preserve">раздел «Национальная экономика»-42841,95 тыс. руб. (16,17%),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0918CC" w:rsidRPr="00634043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634043">
        <w:rPr>
          <w:rFonts w:ascii="Times New Roman" w:hAnsi="Times New Roman"/>
          <w:sz w:val="28"/>
          <w:szCs w:val="28"/>
        </w:rPr>
        <w:t>» -</w:t>
      </w:r>
      <w:r w:rsidR="001C06C2">
        <w:rPr>
          <w:rFonts w:ascii="Times New Roman" w:hAnsi="Times New Roman"/>
          <w:sz w:val="28"/>
          <w:szCs w:val="28"/>
        </w:rPr>
        <w:t>32811,95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1C06C2">
        <w:rPr>
          <w:rFonts w:ascii="Times New Roman" w:hAnsi="Times New Roman"/>
          <w:sz w:val="28"/>
          <w:szCs w:val="28"/>
        </w:rPr>
        <w:t>12,39</w:t>
      </w:r>
      <w:r w:rsidRPr="00634043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Культура, кинематография</w:t>
      </w:r>
      <w:r w:rsidR="00E11CA3">
        <w:rPr>
          <w:rFonts w:ascii="Times New Roman" w:hAnsi="Times New Roman"/>
          <w:sz w:val="28"/>
          <w:szCs w:val="28"/>
        </w:rPr>
        <w:t xml:space="preserve">» - </w:t>
      </w:r>
      <w:r w:rsidR="001C06C2">
        <w:rPr>
          <w:rFonts w:ascii="Times New Roman" w:hAnsi="Times New Roman"/>
          <w:sz w:val="28"/>
          <w:szCs w:val="28"/>
        </w:rPr>
        <w:t>27755,41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1C06C2">
        <w:rPr>
          <w:rFonts w:ascii="Times New Roman" w:hAnsi="Times New Roman"/>
          <w:sz w:val="28"/>
          <w:szCs w:val="28"/>
        </w:rPr>
        <w:t>10,48</w:t>
      </w:r>
      <w:r w:rsidR="00E11CA3">
        <w:rPr>
          <w:rFonts w:ascii="Times New Roman" w:hAnsi="Times New Roman"/>
          <w:sz w:val="28"/>
          <w:szCs w:val="28"/>
        </w:rPr>
        <w:t xml:space="preserve">%), раздел «Социальная политика» - </w:t>
      </w:r>
      <w:r w:rsidR="001C06C2">
        <w:rPr>
          <w:rFonts w:ascii="Times New Roman" w:hAnsi="Times New Roman"/>
          <w:sz w:val="28"/>
          <w:szCs w:val="28"/>
        </w:rPr>
        <w:t>9182,06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1C06C2">
        <w:rPr>
          <w:rFonts w:ascii="Times New Roman" w:hAnsi="Times New Roman"/>
          <w:sz w:val="28"/>
          <w:szCs w:val="28"/>
        </w:rPr>
        <w:t>3,47</w:t>
      </w:r>
      <w:r w:rsidR="00272421">
        <w:rPr>
          <w:rFonts w:ascii="Times New Roman" w:hAnsi="Times New Roman"/>
          <w:sz w:val="28"/>
          <w:szCs w:val="28"/>
        </w:rPr>
        <w:t xml:space="preserve">%), </w:t>
      </w:r>
      <w:r w:rsidR="00634043">
        <w:rPr>
          <w:rFonts w:ascii="Times New Roman" w:hAnsi="Times New Roman"/>
          <w:sz w:val="28"/>
          <w:szCs w:val="28"/>
        </w:rPr>
        <w:t>раздел «Жилищно-коммунальное хозяйство»-</w:t>
      </w:r>
      <w:r w:rsidR="001C06C2">
        <w:rPr>
          <w:rFonts w:ascii="Times New Roman" w:hAnsi="Times New Roman"/>
          <w:sz w:val="28"/>
          <w:szCs w:val="28"/>
        </w:rPr>
        <w:t>8973,46</w:t>
      </w:r>
      <w:r w:rsidR="00634043">
        <w:rPr>
          <w:rFonts w:ascii="Times New Roman" w:hAnsi="Times New Roman"/>
          <w:sz w:val="28"/>
          <w:szCs w:val="28"/>
        </w:rPr>
        <w:t xml:space="preserve"> тыс. руб. (</w:t>
      </w:r>
      <w:r w:rsidR="001C06C2">
        <w:rPr>
          <w:rFonts w:ascii="Times New Roman" w:hAnsi="Times New Roman"/>
          <w:sz w:val="28"/>
          <w:szCs w:val="28"/>
        </w:rPr>
        <w:t>3,39</w:t>
      </w:r>
      <w:r w:rsidR="00634043">
        <w:rPr>
          <w:rFonts w:ascii="Times New Roman" w:hAnsi="Times New Roman"/>
          <w:sz w:val="28"/>
          <w:szCs w:val="28"/>
        </w:rPr>
        <w:t>%);</w:t>
      </w:r>
      <w:proofErr w:type="gramEnd"/>
      <w:r w:rsidR="00634043">
        <w:rPr>
          <w:rFonts w:ascii="Times New Roman" w:hAnsi="Times New Roman"/>
          <w:sz w:val="28"/>
          <w:szCs w:val="28"/>
        </w:rPr>
        <w:t xml:space="preserve"> </w:t>
      </w:r>
      <w:r w:rsidR="001C06C2">
        <w:rPr>
          <w:rFonts w:ascii="Times New Roman" w:hAnsi="Times New Roman"/>
          <w:sz w:val="28"/>
          <w:szCs w:val="28"/>
        </w:rPr>
        <w:t>раздел «Национальная безопасность и правоохранительная деятел</w:t>
      </w:r>
      <w:r w:rsidR="001C06C2">
        <w:rPr>
          <w:rFonts w:ascii="Times New Roman" w:hAnsi="Times New Roman"/>
          <w:sz w:val="28"/>
          <w:szCs w:val="28"/>
        </w:rPr>
        <w:t>ь</w:t>
      </w:r>
      <w:r w:rsidR="001C06C2">
        <w:rPr>
          <w:rFonts w:ascii="Times New Roman" w:hAnsi="Times New Roman"/>
          <w:sz w:val="28"/>
          <w:szCs w:val="28"/>
        </w:rPr>
        <w:t xml:space="preserve">ность»-5939,06 тыс. руб. (2,24%); </w:t>
      </w:r>
      <w:r w:rsidR="00272421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Физическая культура и спорт</w:t>
      </w:r>
      <w:r w:rsidR="00272421">
        <w:rPr>
          <w:rFonts w:ascii="Times New Roman" w:hAnsi="Times New Roman"/>
          <w:sz w:val="28"/>
          <w:szCs w:val="28"/>
        </w:rPr>
        <w:t xml:space="preserve">» - </w:t>
      </w:r>
      <w:r w:rsidR="00F56DB4">
        <w:rPr>
          <w:rFonts w:ascii="Times New Roman" w:hAnsi="Times New Roman"/>
          <w:sz w:val="28"/>
          <w:szCs w:val="28"/>
        </w:rPr>
        <w:t>5691,12</w:t>
      </w:r>
      <w:r w:rsidR="00272421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руб. (</w:t>
      </w:r>
      <w:r w:rsidR="00F56DB4">
        <w:rPr>
          <w:rFonts w:ascii="Times New Roman" w:hAnsi="Times New Roman"/>
          <w:sz w:val="28"/>
          <w:szCs w:val="28"/>
        </w:rPr>
        <w:t>2,15</w:t>
      </w:r>
      <w:r w:rsidR="00F132AB">
        <w:rPr>
          <w:rFonts w:ascii="Times New Roman" w:hAnsi="Times New Roman"/>
          <w:sz w:val="28"/>
          <w:szCs w:val="28"/>
        </w:rPr>
        <w:t>%)</w:t>
      </w:r>
      <w:r w:rsidR="000918CC">
        <w:rPr>
          <w:rFonts w:ascii="Times New Roman" w:hAnsi="Times New Roman"/>
          <w:sz w:val="28"/>
          <w:szCs w:val="28"/>
        </w:rPr>
        <w:t>.</w:t>
      </w:r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lastRenderedPageBreak/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F56D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53BC">
              <w:rPr>
                <w:rFonts w:ascii="Times New Roman" w:hAnsi="Times New Roman"/>
              </w:rPr>
              <w:t>Утверждено св</w:t>
            </w:r>
            <w:r w:rsidR="00634043">
              <w:rPr>
                <w:rFonts w:ascii="Times New Roman" w:hAnsi="Times New Roman"/>
              </w:rPr>
              <w:t>одной бюджетной росписью на 01.10</w:t>
            </w:r>
            <w:r w:rsidR="000918CC">
              <w:rPr>
                <w:rFonts w:ascii="Times New Roman" w:hAnsi="Times New Roman"/>
              </w:rPr>
              <w:t>.202</w:t>
            </w:r>
            <w:r w:rsidR="00F56DB4">
              <w:rPr>
                <w:rFonts w:ascii="Times New Roman" w:hAnsi="Times New Roman"/>
              </w:rPr>
              <w:t>2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  <w:proofErr w:type="gramEnd"/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634043">
              <w:rPr>
                <w:rFonts w:ascii="Times New Roman" w:hAnsi="Times New Roman"/>
              </w:rPr>
              <w:t>9</w:t>
            </w:r>
            <w:r w:rsidR="000918CC">
              <w:rPr>
                <w:rFonts w:ascii="Times New Roman" w:hAnsi="Times New Roman"/>
              </w:rPr>
              <w:t xml:space="preserve"> месяцев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0246A">
              <w:rPr>
                <w:rFonts w:ascii="Times New Roman" w:hAnsi="Times New Roman"/>
              </w:rPr>
              <w:t>2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442419,10</w:t>
            </w:r>
          </w:p>
        </w:tc>
        <w:tc>
          <w:tcPr>
            <w:tcW w:w="1701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264901,05</w:t>
            </w:r>
          </w:p>
        </w:tc>
        <w:tc>
          <w:tcPr>
            <w:tcW w:w="127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59,88</w:t>
            </w:r>
          </w:p>
        </w:tc>
      </w:tr>
      <w:tr w:rsidR="006C53BC" w:rsidTr="00F56DB4">
        <w:trPr>
          <w:trHeight w:val="301"/>
        </w:trPr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Фаленского муниципального округа 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39568,76</w:t>
            </w:r>
          </w:p>
        </w:tc>
        <w:tc>
          <w:tcPr>
            <w:tcW w:w="1701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29122,20</w:t>
            </w:r>
          </w:p>
        </w:tc>
        <w:tc>
          <w:tcPr>
            <w:tcW w:w="127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Фаленск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212112,11</w:t>
            </w:r>
          </w:p>
        </w:tc>
        <w:tc>
          <w:tcPr>
            <w:tcW w:w="1701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137786,79</w:t>
            </w:r>
          </w:p>
        </w:tc>
        <w:tc>
          <w:tcPr>
            <w:tcW w:w="127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64,96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187,40</w:t>
            </w:r>
          </w:p>
        </w:tc>
        <w:tc>
          <w:tcPr>
            <w:tcW w:w="1701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140,08</w:t>
            </w:r>
          </w:p>
        </w:tc>
        <w:tc>
          <w:tcPr>
            <w:tcW w:w="127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74,75</w:t>
            </w:r>
          </w:p>
        </w:tc>
      </w:tr>
      <w:tr w:rsidR="00F56DB4" w:rsidTr="00634043">
        <w:trPr>
          <w:trHeight w:val="277"/>
        </w:trPr>
        <w:tc>
          <w:tcPr>
            <w:tcW w:w="4253" w:type="dxa"/>
          </w:tcPr>
          <w:p w:rsidR="00F56DB4" w:rsidRDefault="00F56DB4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комиссия Фаленского муниципального округа Кировской области</w:t>
            </w:r>
          </w:p>
        </w:tc>
        <w:tc>
          <w:tcPr>
            <w:tcW w:w="2126" w:type="dxa"/>
          </w:tcPr>
          <w:p w:rsidR="00F56DB4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802,80</w:t>
            </w:r>
          </w:p>
        </w:tc>
        <w:tc>
          <w:tcPr>
            <w:tcW w:w="1701" w:type="dxa"/>
          </w:tcPr>
          <w:p w:rsidR="00F56DB4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532,41</w:t>
            </w:r>
          </w:p>
        </w:tc>
        <w:tc>
          <w:tcPr>
            <w:tcW w:w="1276" w:type="dxa"/>
          </w:tcPr>
          <w:p w:rsidR="00F56DB4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66,32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7513,44</w:t>
            </w:r>
          </w:p>
        </w:tc>
        <w:tc>
          <w:tcPr>
            <w:tcW w:w="1701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4104,71</w:t>
            </w:r>
          </w:p>
        </w:tc>
        <w:tc>
          <w:tcPr>
            <w:tcW w:w="127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54,63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56DB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182234,59</w:t>
            </w:r>
          </w:p>
        </w:tc>
        <w:tc>
          <w:tcPr>
            <w:tcW w:w="1701" w:type="dxa"/>
          </w:tcPr>
          <w:p w:rsidR="006C53BC" w:rsidRPr="006C53BC" w:rsidRDefault="00F56DB4" w:rsidP="00EE52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93214,85</w:t>
            </w:r>
          </w:p>
        </w:tc>
        <w:tc>
          <w:tcPr>
            <w:tcW w:w="1276" w:type="dxa"/>
          </w:tcPr>
          <w:p w:rsidR="006C53BC" w:rsidRPr="006C53BC" w:rsidRDefault="00F56DB4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51,15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</w:t>
      </w:r>
      <w:r w:rsidR="00F56DB4">
        <w:rPr>
          <w:rFonts w:ascii="Times New Roman" w:hAnsi="Times New Roman"/>
          <w:sz w:val="28"/>
          <w:szCs w:val="28"/>
        </w:rPr>
        <w:t>2</w:t>
      </w:r>
      <w:r w:rsidR="00F1397B">
        <w:rPr>
          <w:rFonts w:ascii="Times New Roman" w:hAnsi="Times New Roman"/>
          <w:sz w:val="28"/>
          <w:szCs w:val="28"/>
        </w:rPr>
        <w:t xml:space="preserve"> года </w:t>
      </w:r>
      <w:r w:rsidR="0030246A">
        <w:rPr>
          <w:rFonts w:ascii="Times New Roman" w:hAnsi="Times New Roman"/>
          <w:sz w:val="28"/>
          <w:szCs w:val="28"/>
        </w:rPr>
        <w:t xml:space="preserve">по </w:t>
      </w:r>
      <w:r w:rsidR="00F56DB4">
        <w:rPr>
          <w:rFonts w:ascii="Times New Roman" w:hAnsi="Times New Roman"/>
          <w:sz w:val="28"/>
          <w:szCs w:val="28"/>
        </w:rPr>
        <w:t>всем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F56DB4">
        <w:rPr>
          <w:rFonts w:ascii="Times New Roman" w:hAnsi="Times New Roman"/>
          <w:sz w:val="28"/>
          <w:szCs w:val="28"/>
        </w:rPr>
        <w:t>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>менее 75%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6DB4">
        <w:rPr>
          <w:rFonts w:ascii="Times New Roman" w:hAnsi="Times New Roman"/>
          <w:sz w:val="28"/>
          <w:szCs w:val="28"/>
        </w:rPr>
        <w:t>Самое</w:t>
      </w:r>
      <w:r w:rsidR="00F1397B">
        <w:rPr>
          <w:rFonts w:ascii="Times New Roman" w:hAnsi="Times New Roman"/>
          <w:sz w:val="28"/>
          <w:szCs w:val="28"/>
        </w:rPr>
        <w:t xml:space="preserve"> н</w:t>
      </w:r>
      <w:r w:rsidR="00743E51">
        <w:rPr>
          <w:rFonts w:ascii="Times New Roman" w:hAnsi="Times New Roman"/>
          <w:sz w:val="28"/>
          <w:szCs w:val="28"/>
        </w:rPr>
        <w:t xml:space="preserve">изкое освоение средств </w:t>
      </w:r>
      <w:r w:rsidR="00F56DB4">
        <w:rPr>
          <w:rFonts w:ascii="Times New Roman" w:hAnsi="Times New Roman"/>
          <w:sz w:val="28"/>
          <w:szCs w:val="28"/>
        </w:rPr>
        <w:t xml:space="preserve"> сложилось по главным</w:t>
      </w:r>
      <w:r>
        <w:rPr>
          <w:rFonts w:ascii="Times New Roman" w:hAnsi="Times New Roman"/>
          <w:sz w:val="28"/>
          <w:szCs w:val="28"/>
        </w:rPr>
        <w:t xml:space="preserve"> распоря</w:t>
      </w:r>
      <w:r w:rsidR="00F56DB4">
        <w:rPr>
          <w:rFonts w:ascii="Times New Roman" w:hAnsi="Times New Roman"/>
          <w:sz w:val="28"/>
          <w:szCs w:val="28"/>
        </w:rPr>
        <w:t>дителям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4D09F9">
        <w:rPr>
          <w:rFonts w:ascii="Times New Roman" w:hAnsi="Times New Roman"/>
          <w:sz w:val="28"/>
          <w:szCs w:val="28"/>
        </w:rPr>
        <w:t>а</w:t>
      </w:r>
      <w:proofErr w:type="gramEnd"/>
      <w:r w:rsidR="004D09F9">
        <w:rPr>
          <w:rFonts w:ascii="Times New Roman" w:hAnsi="Times New Roman"/>
          <w:sz w:val="28"/>
          <w:szCs w:val="28"/>
        </w:rPr>
        <w:t>дминистрации Фаленского муниципального округа</w:t>
      </w:r>
      <w:r w:rsidR="00F56DB4">
        <w:rPr>
          <w:rFonts w:ascii="Times New Roman" w:hAnsi="Times New Roman"/>
          <w:sz w:val="28"/>
          <w:szCs w:val="28"/>
        </w:rPr>
        <w:t>-51,15% и финансовому управлению администрации Фаленского муниципального округа-54,63%.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</w:t>
      </w:r>
      <w:r w:rsidR="00F56DB4">
        <w:rPr>
          <w:rFonts w:ascii="Times New Roman" w:hAnsi="Times New Roman"/>
          <w:sz w:val="28"/>
          <w:szCs w:val="28"/>
        </w:rPr>
        <w:t>2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537244">
        <w:rPr>
          <w:rFonts w:ascii="Times New Roman" w:hAnsi="Times New Roman"/>
          <w:sz w:val="28"/>
          <w:szCs w:val="28"/>
        </w:rPr>
        <w:t>1</w:t>
      </w:r>
      <w:r w:rsidR="00970518">
        <w:rPr>
          <w:rFonts w:ascii="Times New Roman" w:hAnsi="Times New Roman"/>
          <w:sz w:val="28"/>
          <w:szCs w:val="28"/>
        </w:rPr>
        <w:t>2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4D09F9">
        <w:rPr>
          <w:rFonts w:ascii="Times New Roman" w:hAnsi="Times New Roman"/>
          <w:sz w:val="28"/>
          <w:szCs w:val="28"/>
        </w:rPr>
        <w:t>75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образования в муниципальном образовании Фаленский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ниципальный округ </w:t>
      </w:r>
      <w:r w:rsidR="009705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ировской области на 2021-2025 годы» (</w:t>
      </w:r>
      <w:r w:rsidR="00970518">
        <w:rPr>
          <w:rFonts w:ascii="Times New Roman" w:hAnsi="Times New Roman"/>
          <w:sz w:val="28"/>
          <w:szCs w:val="28"/>
        </w:rPr>
        <w:t>64,20</w:t>
      </w:r>
      <w:r>
        <w:rPr>
          <w:rFonts w:ascii="Times New Roman" w:hAnsi="Times New Roman"/>
          <w:sz w:val="28"/>
          <w:szCs w:val="28"/>
        </w:rPr>
        <w:t>%);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>Развитие культуры муниципального образования Фаленский мун</w:t>
      </w:r>
      <w:r w:rsidR="00767748">
        <w:rPr>
          <w:rFonts w:ascii="Times New Roman" w:hAnsi="Times New Roman"/>
          <w:sz w:val="28"/>
          <w:szCs w:val="28"/>
        </w:rPr>
        <w:t>и</w:t>
      </w:r>
      <w:r w:rsidR="00767748">
        <w:rPr>
          <w:rFonts w:ascii="Times New Roman" w:hAnsi="Times New Roman"/>
          <w:sz w:val="28"/>
          <w:szCs w:val="28"/>
        </w:rPr>
        <w:t>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970518">
        <w:rPr>
          <w:rFonts w:ascii="Times New Roman" w:hAnsi="Times New Roman"/>
          <w:sz w:val="28"/>
          <w:szCs w:val="28"/>
        </w:rPr>
        <w:t>73,60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E16CCE" w:rsidRDefault="00E16CCE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-«Повышение эффективности реализации молодежной политики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 образовании Фаленский муниципальный округ Кировской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на 2021-2025 годы» (</w:t>
      </w:r>
      <w:r w:rsidR="00970518">
        <w:rPr>
          <w:rFonts w:ascii="Times New Roman" w:hAnsi="Times New Roman"/>
          <w:sz w:val="28"/>
          <w:szCs w:val="28"/>
        </w:rPr>
        <w:t>55,18</w:t>
      </w:r>
      <w:r>
        <w:rPr>
          <w:rFonts w:ascii="Times New Roman" w:hAnsi="Times New Roman"/>
          <w:sz w:val="28"/>
          <w:szCs w:val="28"/>
        </w:rPr>
        <w:t>%);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Профилактика правонарушений и борьба с преступностью в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ципальном образовании Фаленский муниципальный округ Кировской обл</w:t>
      </w:r>
      <w:r w:rsidR="00D965F9">
        <w:rPr>
          <w:rFonts w:ascii="Times New Roman" w:hAnsi="Times New Roman"/>
          <w:sz w:val="28"/>
          <w:szCs w:val="28"/>
        </w:rPr>
        <w:t>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E16CCE">
        <w:rPr>
          <w:rFonts w:ascii="Times New Roman" w:hAnsi="Times New Roman"/>
          <w:sz w:val="28"/>
          <w:szCs w:val="28"/>
        </w:rPr>
        <w:t>72,</w:t>
      </w:r>
      <w:r w:rsidR="00970518">
        <w:rPr>
          <w:rFonts w:ascii="Times New Roman" w:hAnsi="Times New Roman"/>
          <w:sz w:val="28"/>
          <w:szCs w:val="28"/>
        </w:rPr>
        <w:t>2</w:t>
      </w:r>
      <w:r w:rsidR="00E16CCE">
        <w:rPr>
          <w:rFonts w:ascii="Times New Roman" w:hAnsi="Times New Roman"/>
          <w:sz w:val="28"/>
          <w:szCs w:val="28"/>
        </w:rPr>
        <w:t>0%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>«Развитие агропромышленного комплекса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</w:t>
      </w:r>
      <w:r w:rsidR="00970518">
        <w:rPr>
          <w:rFonts w:ascii="Times New Roman" w:hAnsi="Times New Roman"/>
          <w:sz w:val="28"/>
          <w:szCs w:val="28"/>
        </w:rPr>
        <w:t>21,45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Развитие транспортной инфраструктуры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области на 2021-2025 годы» (</w:t>
      </w:r>
      <w:r w:rsidR="00970518">
        <w:rPr>
          <w:rFonts w:ascii="Times New Roman" w:hAnsi="Times New Roman"/>
          <w:sz w:val="28"/>
          <w:szCs w:val="28"/>
        </w:rPr>
        <w:t>46,96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1E065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DD8">
        <w:rPr>
          <w:rFonts w:ascii="Times New Roman" w:hAnsi="Times New Roman"/>
          <w:sz w:val="28"/>
          <w:szCs w:val="28"/>
        </w:rPr>
        <w:t>«</w:t>
      </w:r>
      <w:r w:rsidR="00D965F9">
        <w:rPr>
          <w:rFonts w:ascii="Times New Roman" w:hAnsi="Times New Roman"/>
          <w:sz w:val="28"/>
          <w:szCs w:val="28"/>
        </w:rPr>
        <w:t>Энергосбережение муниципального образования Фаленский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ципальный округ Кировской области на 2021-2025 годы»</w:t>
      </w:r>
      <w:r w:rsidR="00283DD8">
        <w:rPr>
          <w:rFonts w:ascii="Times New Roman" w:hAnsi="Times New Roman"/>
          <w:sz w:val="28"/>
          <w:szCs w:val="28"/>
        </w:rPr>
        <w:t xml:space="preserve"> (</w:t>
      </w:r>
      <w:r w:rsidR="00970518">
        <w:rPr>
          <w:rFonts w:ascii="Times New Roman" w:hAnsi="Times New Roman"/>
          <w:sz w:val="28"/>
          <w:szCs w:val="28"/>
        </w:rPr>
        <w:t>74,99</w:t>
      </w:r>
      <w:r w:rsidR="00D965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5F4CE8"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Фале</w:t>
      </w:r>
      <w:r w:rsidR="00D965F9">
        <w:rPr>
          <w:rFonts w:ascii="Times New Roman" w:hAnsi="Times New Roman"/>
          <w:sz w:val="28"/>
          <w:szCs w:val="28"/>
        </w:rPr>
        <w:t>н</w:t>
      </w:r>
      <w:r w:rsidR="00D965F9">
        <w:rPr>
          <w:rFonts w:ascii="Times New Roman" w:hAnsi="Times New Roman"/>
          <w:sz w:val="28"/>
          <w:szCs w:val="28"/>
        </w:rPr>
        <w:t>ский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970518">
        <w:rPr>
          <w:rFonts w:ascii="Times New Roman" w:hAnsi="Times New Roman"/>
          <w:sz w:val="28"/>
          <w:szCs w:val="28"/>
        </w:rPr>
        <w:t>60,07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-«Управление муниципальным имуществом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970518">
        <w:rPr>
          <w:rFonts w:ascii="Times New Roman" w:hAnsi="Times New Roman"/>
          <w:sz w:val="28"/>
          <w:szCs w:val="28"/>
        </w:rPr>
        <w:t>5,94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</w:t>
      </w:r>
      <w:r w:rsidR="0030246A">
        <w:rPr>
          <w:rFonts w:ascii="Times New Roman" w:hAnsi="Times New Roman"/>
          <w:sz w:val="28"/>
          <w:szCs w:val="28"/>
        </w:rPr>
        <w:t>итие муниципального управления, и</w:t>
      </w:r>
      <w:r>
        <w:rPr>
          <w:rFonts w:ascii="Times New Roman" w:hAnsi="Times New Roman"/>
          <w:sz w:val="28"/>
          <w:szCs w:val="28"/>
        </w:rPr>
        <w:t>нформационного муницип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литета и профилактика коррупционных правонарушений в муниципальном образовании Фаленский муниципальный округ Кировской области на 2021-2025 годы» (</w:t>
      </w:r>
      <w:r w:rsidR="00970518">
        <w:rPr>
          <w:rFonts w:ascii="Times New Roman" w:hAnsi="Times New Roman"/>
          <w:sz w:val="28"/>
          <w:szCs w:val="28"/>
        </w:rPr>
        <w:t>59,06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-«Обеспечение безопасности жизнедеятельности населения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Фаленский муниципальный округ Кировской области на 2021-2025 годы» (</w:t>
      </w:r>
      <w:r w:rsidR="00970518">
        <w:rPr>
          <w:rFonts w:ascii="Times New Roman" w:hAnsi="Times New Roman"/>
          <w:sz w:val="28"/>
          <w:szCs w:val="28"/>
        </w:rPr>
        <w:t>68,42</w:t>
      </w:r>
      <w:r>
        <w:rPr>
          <w:rFonts w:ascii="Times New Roman" w:hAnsi="Times New Roman"/>
          <w:sz w:val="28"/>
          <w:szCs w:val="28"/>
        </w:rPr>
        <w:t>%)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в муниципальном образовании Фаленский муниципальный округ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970518">
        <w:rPr>
          <w:rFonts w:ascii="Times New Roman" w:hAnsi="Times New Roman"/>
          <w:sz w:val="28"/>
          <w:szCs w:val="28"/>
        </w:rPr>
        <w:t>50,84</w:t>
      </w:r>
      <w:r>
        <w:rPr>
          <w:rFonts w:ascii="Times New Roman" w:hAnsi="Times New Roman"/>
          <w:sz w:val="28"/>
          <w:szCs w:val="28"/>
        </w:rPr>
        <w:t xml:space="preserve">%), </w:t>
      </w:r>
    </w:p>
    <w:p w:rsidR="00805470" w:rsidRDefault="00CE6246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97051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исполнены:</w:t>
      </w:r>
    </w:p>
    <w:p w:rsidR="00006B6F" w:rsidRDefault="00006B6F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жилищного строительства в муниципальном образовании Фаленский муниципальный округ Кировской области на 2021-2025 годы» (0%);</w:t>
      </w:r>
    </w:p>
    <w:p w:rsidR="00D965F9" w:rsidRDefault="00D965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малого и среднего предпринимательства в муниципальном образовании Фаленский муниципальный округ Кировской области на 2021-2025 годы (0%),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CF48B0">
        <w:rPr>
          <w:rFonts w:ascii="Times New Roman" w:hAnsi="Times New Roman"/>
          <w:sz w:val="28"/>
          <w:szCs w:val="28"/>
        </w:rPr>
        <w:t>9</w:t>
      </w:r>
      <w:r w:rsidR="00A7005C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яцев 202</w:t>
      </w:r>
      <w:r w:rsidR="00970518">
        <w:rPr>
          <w:rFonts w:ascii="Times New Roman" w:hAnsi="Times New Roman"/>
          <w:sz w:val="28"/>
          <w:szCs w:val="28"/>
        </w:rPr>
        <w:t>2</w:t>
      </w:r>
      <w:r w:rsidR="00637BFB">
        <w:rPr>
          <w:rFonts w:ascii="Times New Roman" w:hAnsi="Times New Roman"/>
          <w:sz w:val="28"/>
          <w:szCs w:val="28"/>
        </w:rPr>
        <w:t xml:space="preserve"> года отмечено низкое освоение бю</w:t>
      </w:r>
      <w:r w:rsidR="00637BFB">
        <w:rPr>
          <w:rFonts w:ascii="Times New Roman" w:hAnsi="Times New Roman"/>
          <w:sz w:val="28"/>
          <w:szCs w:val="28"/>
        </w:rPr>
        <w:t>д</w:t>
      </w:r>
      <w:r w:rsidR="00637BFB">
        <w:rPr>
          <w:rFonts w:ascii="Times New Roman" w:hAnsi="Times New Roman"/>
          <w:sz w:val="28"/>
          <w:szCs w:val="28"/>
        </w:rPr>
        <w:t xml:space="preserve">жетных средств по </w:t>
      </w:r>
      <w:r w:rsidR="00006B6F">
        <w:rPr>
          <w:rFonts w:ascii="Times New Roman" w:hAnsi="Times New Roman"/>
          <w:sz w:val="28"/>
          <w:szCs w:val="28"/>
        </w:rPr>
        <w:t>1</w:t>
      </w:r>
      <w:r w:rsidR="00970518">
        <w:rPr>
          <w:rFonts w:ascii="Times New Roman" w:hAnsi="Times New Roman"/>
          <w:sz w:val="28"/>
          <w:szCs w:val="28"/>
        </w:rPr>
        <w:t>4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4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r w:rsidR="00C32E0F">
        <w:rPr>
          <w:rFonts w:ascii="Times New Roman" w:hAnsi="Times New Roman"/>
          <w:b/>
          <w:sz w:val="28"/>
          <w:szCs w:val="28"/>
        </w:rPr>
        <w:t>Фаленского</w:t>
      </w:r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3379A7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 xml:space="preserve">По состоянию на 1 </w:t>
      </w:r>
      <w:r w:rsidR="00CF48B0" w:rsidRPr="003379A7">
        <w:rPr>
          <w:rFonts w:ascii="Times New Roman" w:hAnsi="Times New Roman"/>
          <w:sz w:val="28"/>
          <w:szCs w:val="28"/>
        </w:rPr>
        <w:t>октября</w:t>
      </w:r>
      <w:r w:rsidR="00C32E0F" w:rsidRPr="003379A7">
        <w:rPr>
          <w:rFonts w:ascii="Times New Roman" w:hAnsi="Times New Roman"/>
          <w:sz w:val="28"/>
          <w:szCs w:val="28"/>
        </w:rPr>
        <w:t xml:space="preserve"> 202</w:t>
      </w:r>
      <w:r w:rsidR="00970518" w:rsidRPr="003379A7">
        <w:rPr>
          <w:rFonts w:ascii="Times New Roman" w:hAnsi="Times New Roman"/>
          <w:sz w:val="28"/>
          <w:szCs w:val="28"/>
        </w:rPr>
        <w:t>2</w:t>
      </w:r>
      <w:r w:rsidR="006C53BC" w:rsidRPr="003379A7">
        <w:rPr>
          <w:rFonts w:ascii="Times New Roman" w:hAnsi="Times New Roman"/>
          <w:sz w:val="28"/>
          <w:szCs w:val="28"/>
        </w:rPr>
        <w:t xml:space="preserve"> года бюджет </w:t>
      </w:r>
      <w:r w:rsidR="00C32E0F" w:rsidRPr="003379A7">
        <w:rPr>
          <w:rFonts w:ascii="Times New Roman" w:hAnsi="Times New Roman"/>
          <w:sz w:val="28"/>
          <w:szCs w:val="28"/>
        </w:rPr>
        <w:t>Фаленского</w:t>
      </w:r>
      <w:r w:rsidR="00637BFB" w:rsidRPr="003379A7">
        <w:rPr>
          <w:rFonts w:ascii="Times New Roman" w:hAnsi="Times New Roman"/>
          <w:sz w:val="28"/>
          <w:szCs w:val="28"/>
        </w:rPr>
        <w:t xml:space="preserve"> муниципал</w:t>
      </w:r>
      <w:r w:rsidR="00637BFB" w:rsidRPr="003379A7">
        <w:rPr>
          <w:rFonts w:ascii="Times New Roman" w:hAnsi="Times New Roman"/>
          <w:sz w:val="28"/>
          <w:szCs w:val="28"/>
        </w:rPr>
        <w:t>ь</w:t>
      </w:r>
      <w:r w:rsidR="00637BFB" w:rsidRPr="003379A7">
        <w:rPr>
          <w:rFonts w:ascii="Times New Roman" w:hAnsi="Times New Roman"/>
          <w:sz w:val="28"/>
          <w:szCs w:val="28"/>
        </w:rPr>
        <w:t xml:space="preserve">ного </w:t>
      </w:r>
      <w:r w:rsidR="00C32E0F" w:rsidRPr="003379A7">
        <w:rPr>
          <w:rFonts w:ascii="Times New Roman" w:hAnsi="Times New Roman"/>
          <w:sz w:val="28"/>
          <w:szCs w:val="28"/>
        </w:rPr>
        <w:t>округа</w:t>
      </w:r>
      <w:r w:rsidR="00637BFB" w:rsidRPr="003379A7">
        <w:rPr>
          <w:rFonts w:ascii="Times New Roman" w:hAnsi="Times New Roman"/>
          <w:sz w:val="28"/>
          <w:szCs w:val="28"/>
        </w:rPr>
        <w:t xml:space="preserve"> </w:t>
      </w:r>
      <w:r w:rsidR="006C53BC" w:rsidRPr="003379A7">
        <w:rPr>
          <w:rFonts w:ascii="Times New Roman" w:hAnsi="Times New Roman"/>
          <w:sz w:val="28"/>
          <w:szCs w:val="28"/>
        </w:rPr>
        <w:t xml:space="preserve">исполнен с </w:t>
      </w:r>
      <w:r w:rsidR="00C32E0F" w:rsidRPr="003379A7">
        <w:rPr>
          <w:rFonts w:ascii="Times New Roman" w:hAnsi="Times New Roman"/>
          <w:sz w:val="28"/>
          <w:szCs w:val="28"/>
        </w:rPr>
        <w:t>профицитом</w:t>
      </w:r>
      <w:r w:rsidR="006C53BC" w:rsidRPr="003379A7">
        <w:rPr>
          <w:rFonts w:ascii="Times New Roman" w:hAnsi="Times New Roman"/>
          <w:sz w:val="28"/>
          <w:szCs w:val="28"/>
        </w:rPr>
        <w:t xml:space="preserve"> в сумме </w:t>
      </w:r>
      <w:r w:rsidR="0030246A" w:rsidRPr="003379A7">
        <w:rPr>
          <w:rFonts w:ascii="Times New Roman" w:hAnsi="Times New Roman"/>
          <w:sz w:val="28"/>
          <w:szCs w:val="28"/>
        </w:rPr>
        <w:t>12777,27</w:t>
      </w:r>
      <w:r w:rsidR="00E0558A" w:rsidRPr="003379A7">
        <w:rPr>
          <w:rFonts w:ascii="Times New Roman" w:hAnsi="Times New Roman"/>
          <w:sz w:val="28"/>
          <w:szCs w:val="28"/>
        </w:rPr>
        <w:t xml:space="preserve"> </w:t>
      </w:r>
      <w:r w:rsidR="006C53BC" w:rsidRPr="003379A7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 w:rsidRPr="003379A7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30246A" w:rsidRPr="003379A7">
        <w:rPr>
          <w:rFonts w:ascii="Times New Roman" w:hAnsi="Times New Roman"/>
          <w:sz w:val="28"/>
          <w:szCs w:val="28"/>
        </w:rPr>
        <w:t>11694,41</w:t>
      </w:r>
      <w:r w:rsidR="00F46BEC" w:rsidRPr="003379A7">
        <w:rPr>
          <w:rFonts w:ascii="Times New Roman" w:hAnsi="Times New Roman"/>
          <w:sz w:val="28"/>
          <w:szCs w:val="28"/>
        </w:rPr>
        <w:t xml:space="preserve"> тыс. руб.).</w:t>
      </w:r>
      <w:r w:rsidR="006C53BC" w:rsidRPr="003379A7">
        <w:rPr>
          <w:rFonts w:ascii="Times New Roman" w:hAnsi="Times New Roman"/>
          <w:sz w:val="28"/>
          <w:szCs w:val="28"/>
        </w:rPr>
        <w:t xml:space="preserve"> </w:t>
      </w:r>
    </w:p>
    <w:p w:rsidR="006C53BC" w:rsidRPr="003379A7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 xml:space="preserve">За </w:t>
      </w:r>
      <w:r w:rsidR="00CF48B0" w:rsidRPr="003379A7">
        <w:rPr>
          <w:rFonts w:ascii="Times New Roman" w:hAnsi="Times New Roman"/>
          <w:sz w:val="28"/>
          <w:szCs w:val="28"/>
        </w:rPr>
        <w:t>9</w:t>
      </w:r>
      <w:r w:rsidR="00C32E0F" w:rsidRPr="003379A7">
        <w:rPr>
          <w:rFonts w:ascii="Times New Roman" w:hAnsi="Times New Roman"/>
          <w:sz w:val="28"/>
          <w:szCs w:val="28"/>
        </w:rPr>
        <w:t xml:space="preserve"> месяцев 2021</w:t>
      </w:r>
      <w:r w:rsidR="006C53BC" w:rsidRPr="003379A7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805470" w:rsidRPr="003379A7">
        <w:rPr>
          <w:rFonts w:ascii="Times New Roman" w:hAnsi="Times New Roman"/>
          <w:sz w:val="28"/>
          <w:szCs w:val="28"/>
        </w:rPr>
        <w:t xml:space="preserve"> и бюджетные кредиты </w:t>
      </w:r>
      <w:r w:rsidR="00151391" w:rsidRPr="003379A7">
        <w:rPr>
          <w:rFonts w:ascii="Times New Roman" w:hAnsi="Times New Roman"/>
          <w:sz w:val="28"/>
          <w:szCs w:val="28"/>
        </w:rPr>
        <w:t xml:space="preserve">не </w:t>
      </w:r>
      <w:r w:rsidR="0084640C" w:rsidRPr="003379A7">
        <w:rPr>
          <w:rFonts w:ascii="Times New Roman" w:hAnsi="Times New Roman"/>
          <w:sz w:val="28"/>
          <w:szCs w:val="28"/>
        </w:rPr>
        <w:t>привлекались</w:t>
      </w:r>
      <w:r w:rsidR="00151391" w:rsidRPr="003379A7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 w:rsidRPr="003379A7">
        <w:rPr>
          <w:rFonts w:ascii="Times New Roman" w:hAnsi="Times New Roman"/>
          <w:sz w:val="28"/>
          <w:szCs w:val="28"/>
        </w:rPr>
        <w:t xml:space="preserve">пального долга за </w:t>
      </w:r>
      <w:r w:rsidR="00CF48B0" w:rsidRPr="003379A7">
        <w:rPr>
          <w:rFonts w:ascii="Times New Roman" w:hAnsi="Times New Roman"/>
          <w:sz w:val="28"/>
          <w:szCs w:val="28"/>
        </w:rPr>
        <w:t>9</w:t>
      </w:r>
      <w:r w:rsidR="005D375D" w:rsidRPr="003379A7">
        <w:rPr>
          <w:rFonts w:ascii="Times New Roman" w:hAnsi="Times New Roman"/>
          <w:sz w:val="28"/>
          <w:szCs w:val="28"/>
        </w:rPr>
        <w:t xml:space="preserve"> месяцев 202</w:t>
      </w:r>
      <w:r w:rsidR="0030246A" w:rsidRPr="003379A7">
        <w:rPr>
          <w:rFonts w:ascii="Times New Roman" w:hAnsi="Times New Roman"/>
          <w:sz w:val="28"/>
          <w:szCs w:val="28"/>
        </w:rPr>
        <w:t>2</w:t>
      </w:r>
      <w:r w:rsidRPr="003379A7">
        <w:rPr>
          <w:rFonts w:ascii="Times New Roman" w:hAnsi="Times New Roman"/>
          <w:sz w:val="28"/>
          <w:szCs w:val="28"/>
        </w:rPr>
        <w:t xml:space="preserve"> года составили </w:t>
      </w:r>
      <w:r w:rsidR="0030246A" w:rsidRPr="003379A7">
        <w:rPr>
          <w:rFonts w:ascii="Times New Roman" w:hAnsi="Times New Roman"/>
          <w:sz w:val="28"/>
          <w:szCs w:val="28"/>
        </w:rPr>
        <w:t>489,04</w:t>
      </w:r>
      <w:r w:rsidR="00D01D78" w:rsidRPr="003379A7">
        <w:rPr>
          <w:rFonts w:ascii="Times New Roman" w:hAnsi="Times New Roman"/>
          <w:sz w:val="28"/>
          <w:szCs w:val="28"/>
        </w:rPr>
        <w:t xml:space="preserve"> тыс. руб.</w:t>
      </w:r>
      <w:r w:rsidRPr="003379A7">
        <w:rPr>
          <w:rFonts w:ascii="Times New Roman" w:hAnsi="Times New Roman"/>
          <w:sz w:val="28"/>
          <w:szCs w:val="28"/>
        </w:rPr>
        <w:t xml:space="preserve"> или </w:t>
      </w:r>
      <w:r w:rsidR="0030246A" w:rsidRPr="003379A7">
        <w:rPr>
          <w:rFonts w:ascii="Times New Roman" w:hAnsi="Times New Roman"/>
          <w:sz w:val="28"/>
          <w:szCs w:val="28"/>
        </w:rPr>
        <w:t>34,93</w:t>
      </w:r>
      <w:r w:rsidR="00151391" w:rsidRPr="003379A7">
        <w:rPr>
          <w:rFonts w:ascii="Times New Roman" w:hAnsi="Times New Roman"/>
          <w:sz w:val="28"/>
          <w:szCs w:val="28"/>
        </w:rPr>
        <w:t>% годового плана. З</w:t>
      </w:r>
      <w:r w:rsidR="00CC0FB9" w:rsidRPr="003379A7">
        <w:rPr>
          <w:rFonts w:ascii="Times New Roman" w:hAnsi="Times New Roman"/>
          <w:sz w:val="28"/>
          <w:szCs w:val="28"/>
        </w:rPr>
        <w:t>а аналогичный пер</w:t>
      </w:r>
      <w:r w:rsidR="00CC0FB9" w:rsidRPr="003379A7">
        <w:rPr>
          <w:rFonts w:ascii="Times New Roman" w:hAnsi="Times New Roman"/>
          <w:sz w:val="28"/>
          <w:szCs w:val="28"/>
        </w:rPr>
        <w:t>и</w:t>
      </w:r>
      <w:r w:rsidR="00805470" w:rsidRPr="003379A7">
        <w:rPr>
          <w:rFonts w:ascii="Times New Roman" w:hAnsi="Times New Roman"/>
          <w:sz w:val="28"/>
          <w:szCs w:val="28"/>
        </w:rPr>
        <w:t>од 202</w:t>
      </w:r>
      <w:r w:rsidR="0030246A" w:rsidRPr="003379A7">
        <w:rPr>
          <w:rFonts w:ascii="Times New Roman" w:hAnsi="Times New Roman"/>
          <w:sz w:val="28"/>
          <w:szCs w:val="28"/>
        </w:rPr>
        <w:t>1</w:t>
      </w:r>
      <w:r w:rsidRPr="003379A7">
        <w:rPr>
          <w:rFonts w:ascii="Times New Roman" w:hAnsi="Times New Roman"/>
          <w:sz w:val="28"/>
          <w:szCs w:val="28"/>
        </w:rPr>
        <w:t xml:space="preserve"> года </w:t>
      </w:r>
      <w:r w:rsidR="00151391" w:rsidRPr="003379A7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 w:rsidRPr="003379A7">
        <w:rPr>
          <w:rFonts w:ascii="Times New Roman" w:hAnsi="Times New Roman"/>
          <w:sz w:val="28"/>
          <w:szCs w:val="28"/>
        </w:rPr>
        <w:t xml:space="preserve">составляли </w:t>
      </w:r>
      <w:r w:rsidR="0030246A" w:rsidRPr="003379A7">
        <w:rPr>
          <w:rFonts w:ascii="Times New Roman" w:hAnsi="Times New Roman"/>
          <w:sz w:val="28"/>
          <w:szCs w:val="28"/>
        </w:rPr>
        <w:t>280,78</w:t>
      </w:r>
      <w:r w:rsidR="00D27821" w:rsidRPr="003379A7">
        <w:rPr>
          <w:rFonts w:ascii="Times New Roman" w:hAnsi="Times New Roman"/>
          <w:sz w:val="28"/>
          <w:szCs w:val="28"/>
        </w:rPr>
        <w:t xml:space="preserve"> тыс.</w:t>
      </w:r>
      <w:r w:rsidR="005D375D" w:rsidRPr="003379A7">
        <w:rPr>
          <w:rFonts w:ascii="Times New Roman" w:hAnsi="Times New Roman"/>
          <w:sz w:val="28"/>
          <w:szCs w:val="28"/>
        </w:rPr>
        <w:t xml:space="preserve"> </w:t>
      </w:r>
      <w:r w:rsidR="00D27821" w:rsidRPr="003379A7">
        <w:rPr>
          <w:rFonts w:ascii="Times New Roman" w:hAnsi="Times New Roman"/>
          <w:sz w:val="28"/>
          <w:szCs w:val="28"/>
        </w:rPr>
        <w:t xml:space="preserve">руб. или </w:t>
      </w:r>
      <w:r w:rsidR="002773D0" w:rsidRPr="003379A7">
        <w:rPr>
          <w:rFonts w:ascii="Times New Roman" w:hAnsi="Times New Roman"/>
          <w:sz w:val="28"/>
          <w:szCs w:val="28"/>
        </w:rPr>
        <w:t xml:space="preserve">на </w:t>
      </w:r>
      <w:r w:rsidR="0030246A" w:rsidRPr="003379A7">
        <w:rPr>
          <w:rFonts w:ascii="Times New Roman" w:hAnsi="Times New Roman"/>
          <w:sz w:val="28"/>
          <w:szCs w:val="28"/>
        </w:rPr>
        <w:t>208,26</w:t>
      </w:r>
      <w:r w:rsidR="00CF48B0" w:rsidRPr="003379A7">
        <w:rPr>
          <w:rFonts w:ascii="Times New Roman" w:hAnsi="Times New Roman"/>
          <w:sz w:val="28"/>
          <w:szCs w:val="28"/>
        </w:rPr>
        <w:t xml:space="preserve"> тыс. руб. </w:t>
      </w:r>
      <w:r w:rsidR="0030246A" w:rsidRPr="003379A7">
        <w:rPr>
          <w:rFonts w:ascii="Times New Roman" w:hAnsi="Times New Roman"/>
          <w:sz w:val="28"/>
          <w:szCs w:val="28"/>
        </w:rPr>
        <w:t>меньше</w:t>
      </w:r>
      <w:r w:rsidR="00D27821" w:rsidRPr="003379A7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r w:rsidR="00805470">
        <w:rPr>
          <w:rFonts w:ascii="Times New Roman" w:hAnsi="Times New Roman"/>
          <w:sz w:val="28"/>
          <w:szCs w:val="28"/>
        </w:rPr>
        <w:t>Фаленского</w:t>
      </w:r>
      <w:r w:rsidR="00E0558A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>
        <w:rPr>
          <w:rFonts w:ascii="Times New Roman" w:hAnsi="Times New Roman"/>
          <w:sz w:val="28"/>
          <w:szCs w:val="28"/>
        </w:rPr>
        <w:t>округа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</w:t>
      </w:r>
      <w:r w:rsidR="0030246A">
        <w:rPr>
          <w:rFonts w:ascii="Times New Roman" w:hAnsi="Times New Roman"/>
          <w:sz w:val="28"/>
          <w:szCs w:val="28"/>
        </w:rPr>
        <w:t>2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30246A">
        <w:rPr>
          <w:rFonts w:ascii="Times New Roman" w:hAnsi="Times New Roman"/>
          <w:sz w:val="28"/>
          <w:szCs w:val="28"/>
        </w:rPr>
        <w:t>64,47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30246A">
        <w:rPr>
          <w:rFonts w:ascii="Times New Roman" w:hAnsi="Times New Roman"/>
          <w:sz w:val="28"/>
          <w:szCs w:val="28"/>
        </w:rPr>
        <w:t>59,88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>
        <w:rPr>
          <w:rFonts w:ascii="Times New Roman" w:hAnsi="Times New Roman"/>
          <w:sz w:val="28"/>
          <w:szCs w:val="28"/>
        </w:rPr>
        <w:t>2</w:t>
      </w:r>
      <w:r w:rsidR="0030246A">
        <w:rPr>
          <w:rFonts w:ascii="Times New Roman" w:hAnsi="Times New Roman"/>
          <w:sz w:val="28"/>
          <w:szCs w:val="28"/>
        </w:rPr>
        <w:t>1</w:t>
      </w:r>
      <w:r w:rsidRPr="00B64B9C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30246A">
        <w:rPr>
          <w:rFonts w:ascii="Times New Roman" w:hAnsi="Times New Roman"/>
          <w:sz w:val="28"/>
          <w:szCs w:val="28"/>
        </w:rPr>
        <w:t>больше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30246A">
        <w:rPr>
          <w:rFonts w:ascii="Times New Roman" w:hAnsi="Times New Roman"/>
          <w:sz w:val="28"/>
          <w:szCs w:val="28"/>
        </w:rPr>
        <w:t>72895,37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B64B9C">
        <w:rPr>
          <w:rFonts w:ascii="Times New Roman" w:hAnsi="Times New Roman"/>
          <w:sz w:val="28"/>
          <w:szCs w:val="28"/>
        </w:rPr>
        <w:t xml:space="preserve"> или на </w:t>
      </w:r>
      <w:r w:rsidR="0030246A">
        <w:rPr>
          <w:rFonts w:ascii="Times New Roman" w:hAnsi="Times New Roman"/>
          <w:sz w:val="28"/>
          <w:szCs w:val="28"/>
        </w:rPr>
        <w:t>35,6</w:t>
      </w:r>
      <w:r w:rsidRPr="00B64B9C">
        <w:rPr>
          <w:rFonts w:ascii="Times New Roman" w:hAnsi="Times New Roman"/>
          <w:sz w:val="28"/>
          <w:szCs w:val="28"/>
        </w:rPr>
        <w:t xml:space="preserve">%, расходы </w:t>
      </w:r>
      <w:r w:rsidR="00805470">
        <w:rPr>
          <w:rFonts w:ascii="Times New Roman" w:hAnsi="Times New Roman"/>
          <w:sz w:val="28"/>
          <w:szCs w:val="28"/>
        </w:rPr>
        <w:t>у</w:t>
      </w:r>
      <w:r w:rsidR="0030246A">
        <w:rPr>
          <w:rFonts w:ascii="Times New Roman" w:hAnsi="Times New Roman"/>
          <w:sz w:val="28"/>
          <w:szCs w:val="28"/>
        </w:rPr>
        <w:t>величились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30246A">
        <w:rPr>
          <w:rFonts w:ascii="Times New Roman" w:hAnsi="Times New Roman"/>
          <w:sz w:val="28"/>
          <w:szCs w:val="28"/>
        </w:rPr>
        <w:t>39,95</w:t>
      </w:r>
      <w:r w:rsidRPr="00B64B9C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0246A">
        <w:rPr>
          <w:rFonts w:ascii="Times New Roman" w:hAnsi="Times New Roman"/>
          <w:sz w:val="28"/>
          <w:szCs w:val="28"/>
        </w:rPr>
        <w:t>75615,51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  <w:proofErr w:type="gramEnd"/>
    </w:p>
    <w:p w:rsidR="00431E28" w:rsidRPr="00431E28" w:rsidRDefault="00805470" w:rsidP="00431E28">
      <w:pPr>
        <w:pStyle w:val="af4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96223E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 202</w:t>
      </w:r>
      <w:r w:rsidR="0030246A">
        <w:rPr>
          <w:rFonts w:ascii="Times New Roman" w:hAnsi="Times New Roman"/>
          <w:sz w:val="28"/>
          <w:szCs w:val="28"/>
        </w:rPr>
        <w:t>2</w:t>
      </w:r>
      <w:r w:rsidR="00431E28" w:rsidRPr="00431E28">
        <w:rPr>
          <w:rFonts w:ascii="Times New Roman" w:hAnsi="Times New Roman"/>
          <w:sz w:val="28"/>
          <w:szCs w:val="28"/>
        </w:rPr>
        <w:t xml:space="preserve"> года по </w:t>
      </w:r>
      <w:r w:rsidR="0030246A">
        <w:rPr>
          <w:rFonts w:ascii="Times New Roman" w:hAnsi="Times New Roman"/>
          <w:sz w:val="28"/>
          <w:szCs w:val="28"/>
        </w:rPr>
        <w:t>всем главным распорядителям</w:t>
      </w:r>
      <w:r w:rsidR="00431E28" w:rsidRPr="00431E28">
        <w:rPr>
          <w:rFonts w:ascii="Times New Roman" w:hAnsi="Times New Roman"/>
          <w:sz w:val="28"/>
          <w:szCs w:val="28"/>
        </w:rPr>
        <w:t xml:space="preserve"> бюджетных средств расходование ассигнований составило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431E28" w:rsidRPr="00431E2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 w:rsidR="00431E28">
        <w:rPr>
          <w:rFonts w:ascii="Times New Roman" w:hAnsi="Times New Roman"/>
          <w:sz w:val="28"/>
          <w:szCs w:val="28"/>
        </w:rPr>
        <w:t xml:space="preserve"> </w:t>
      </w:r>
      <w:r w:rsidR="00431E28" w:rsidRPr="00431E28">
        <w:rPr>
          <w:rFonts w:ascii="Times New Roman" w:hAnsi="Times New Roman"/>
          <w:sz w:val="28"/>
          <w:szCs w:val="28"/>
        </w:rPr>
        <w:t>Самое низкое освоение средств сложилось по главн</w:t>
      </w:r>
      <w:r w:rsidR="0030246A">
        <w:rPr>
          <w:rFonts w:ascii="Times New Roman" w:hAnsi="Times New Roman"/>
          <w:sz w:val="28"/>
          <w:szCs w:val="28"/>
        </w:rPr>
        <w:t>ым</w:t>
      </w:r>
      <w:r w:rsidR="00431E28" w:rsidRPr="00431E28">
        <w:rPr>
          <w:rFonts w:ascii="Times New Roman" w:hAnsi="Times New Roman"/>
          <w:sz w:val="28"/>
          <w:szCs w:val="28"/>
        </w:rPr>
        <w:t xml:space="preserve"> распорядит</w:t>
      </w:r>
      <w:r w:rsidR="00431E28" w:rsidRPr="00431E28">
        <w:rPr>
          <w:rFonts w:ascii="Times New Roman" w:hAnsi="Times New Roman"/>
          <w:sz w:val="28"/>
          <w:szCs w:val="28"/>
        </w:rPr>
        <w:t>е</w:t>
      </w:r>
      <w:r w:rsidR="0030246A">
        <w:rPr>
          <w:rFonts w:ascii="Times New Roman" w:hAnsi="Times New Roman"/>
          <w:sz w:val="28"/>
          <w:szCs w:val="28"/>
        </w:rPr>
        <w:lastRenderedPageBreak/>
        <w:t>лям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E28" w:rsidRPr="00431E28">
        <w:rPr>
          <w:rFonts w:ascii="Times New Roman" w:hAnsi="Times New Roman"/>
          <w:sz w:val="28"/>
          <w:szCs w:val="28"/>
        </w:rPr>
        <w:t>–а</w:t>
      </w:r>
      <w:proofErr w:type="gramEnd"/>
      <w:r w:rsidR="00431E28" w:rsidRPr="00431E2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Фаленского муниципального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3379A7">
        <w:rPr>
          <w:rFonts w:ascii="Times New Roman" w:hAnsi="Times New Roman"/>
          <w:sz w:val="28"/>
          <w:szCs w:val="28"/>
        </w:rPr>
        <w:t>-51,15%, финанс</w:t>
      </w:r>
      <w:r w:rsidR="003379A7">
        <w:rPr>
          <w:rFonts w:ascii="Times New Roman" w:hAnsi="Times New Roman"/>
          <w:sz w:val="28"/>
          <w:szCs w:val="28"/>
        </w:rPr>
        <w:t>о</w:t>
      </w:r>
      <w:r w:rsidR="003379A7">
        <w:rPr>
          <w:rFonts w:ascii="Times New Roman" w:hAnsi="Times New Roman"/>
          <w:sz w:val="28"/>
          <w:szCs w:val="28"/>
        </w:rPr>
        <w:t>вому управлению администрации Фаленского муниципального округа-54,63%.</w:t>
      </w:r>
    </w:p>
    <w:p w:rsidR="00331112" w:rsidRDefault="0096223E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</w:t>
      </w:r>
      <w:r w:rsidR="003379A7">
        <w:rPr>
          <w:rFonts w:ascii="Times New Roman" w:hAnsi="Times New Roman"/>
          <w:sz w:val="28"/>
          <w:szCs w:val="28"/>
        </w:rPr>
        <w:t>2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805470">
        <w:rPr>
          <w:rFonts w:ascii="Times New Roman" w:hAnsi="Times New Roman"/>
          <w:sz w:val="28"/>
          <w:szCs w:val="28"/>
        </w:rPr>
        <w:t>1</w:t>
      </w:r>
      <w:r w:rsidR="003379A7">
        <w:rPr>
          <w:rFonts w:ascii="Times New Roman" w:hAnsi="Times New Roman"/>
          <w:sz w:val="28"/>
          <w:szCs w:val="28"/>
        </w:rPr>
        <w:t>2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805470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>расх</w:t>
      </w:r>
      <w:r w:rsidR="006C53BC" w:rsidRPr="00331112">
        <w:rPr>
          <w:rFonts w:ascii="Times New Roman" w:hAnsi="Times New Roman"/>
          <w:sz w:val="28"/>
          <w:szCs w:val="28"/>
        </w:rPr>
        <w:t>о</w:t>
      </w:r>
      <w:r w:rsidR="006C53BC" w:rsidRPr="00331112">
        <w:rPr>
          <w:rFonts w:ascii="Times New Roman" w:hAnsi="Times New Roman"/>
          <w:sz w:val="28"/>
          <w:szCs w:val="28"/>
        </w:rPr>
        <w:t xml:space="preserve">ды исполнены </w:t>
      </w:r>
      <w:r w:rsidR="00CE6246">
        <w:rPr>
          <w:rFonts w:ascii="Times New Roman" w:hAnsi="Times New Roman"/>
          <w:sz w:val="28"/>
          <w:szCs w:val="28"/>
        </w:rPr>
        <w:t xml:space="preserve">на уровне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CE6246">
        <w:rPr>
          <w:rFonts w:ascii="Times New Roman" w:hAnsi="Times New Roman"/>
          <w:sz w:val="28"/>
          <w:szCs w:val="28"/>
        </w:rPr>
        <w:t xml:space="preserve">%, по </w:t>
      </w:r>
      <w:r w:rsidR="003379A7">
        <w:rPr>
          <w:rFonts w:ascii="Times New Roman" w:hAnsi="Times New Roman"/>
          <w:sz w:val="28"/>
          <w:szCs w:val="28"/>
        </w:rPr>
        <w:t>двум</w:t>
      </w:r>
      <w:r w:rsidR="00CE6246">
        <w:rPr>
          <w:rFonts w:ascii="Times New Roman" w:hAnsi="Times New Roman"/>
          <w:sz w:val="28"/>
          <w:szCs w:val="28"/>
        </w:rPr>
        <w:t xml:space="preserve"> муниципальным программам расходы не исполнены (0,0%).</w:t>
      </w:r>
    </w:p>
    <w:p w:rsidR="00596D58" w:rsidRPr="00F42FBA" w:rsidRDefault="00F32F6F" w:rsidP="006C53BC">
      <w:pPr>
        <w:pStyle w:val="af4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8"/>
          <w:szCs w:val="28"/>
        </w:rPr>
        <w:t>Профицит</w:t>
      </w:r>
      <w:r w:rsidR="006C53BC" w:rsidRPr="00F32F6F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F32F6F">
        <w:rPr>
          <w:rFonts w:ascii="Times New Roman" w:hAnsi="Times New Roman"/>
          <w:sz w:val="28"/>
          <w:szCs w:val="28"/>
        </w:rPr>
        <w:t xml:space="preserve"> района</w:t>
      </w:r>
      <w:r w:rsidR="006C53BC" w:rsidRPr="00F32F6F">
        <w:rPr>
          <w:rFonts w:ascii="Times New Roman" w:hAnsi="Times New Roman"/>
          <w:sz w:val="28"/>
          <w:szCs w:val="28"/>
        </w:rPr>
        <w:t xml:space="preserve"> по итогам </w:t>
      </w:r>
      <w:r w:rsidR="00CF48B0">
        <w:rPr>
          <w:rFonts w:ascii="Times New Roman" w:hAnsi="Times New Roman"/>
          <w:sz w:val="28"/>
          <w:szCs w:val="28"/>
        </w:rPr>
        <w:t>9</w:t>
      </w:r>
      <w:r w:rsidR="006C53BC" w:rsidRPr="00F32F6F">
        <w:rPr>
          <w:rFonts w:ascii="Times New Roman" w:hAnsi="Times New Roman"/>
          <w:sz w:val="28"/>
          <w:szCs w:val="28"/>
        </w:rPr>
        <w:t xml:space="preserve"> ме</w:t>
      </w:r>
      <w:r w:rsidRPr="00F32F6F">
        <w:rPr>
          <w:rFonts w:ascii="Times New Roman" w:hAnsi="Times New Roman"/>
          <w:sz w:val="28"/>
          <w:szCs w:val="28"/>
        </w:rPr>
        <w:t>сяцев 202</w:t>
      </w:r>
      <w:r w:rsidR="003379A7">
        <w:rPr>
          <w:rFonts w:ascii="Times New Roman" w:hAnsi="Times New Roman"/>
          <w:sz w:val="28"/>
          <w:szCs w:val="28"/>
        </w:rPr>
        <w:t>2</w:t>
      </w:r>
      <w:r w:rsidR="006C53BC" w:rsidRPr="00F32F6F">
        <w:rPr>
          <w:rFonts w:ascii="Times New Roman" w:hAnsi="Times New Roman"/>
          <w:sz w:val="28"/>
          <w:szCs w:val="28"/>
        </w:rPr>
        <w:t xml:space="preserve"> года составил </w:t>
      </w:r>
      <w:r w:rsidR="003379A7">
        <w:rPr>
          <w:rFonts w:ascii="Times New Roman" w:hAnsi="Times New Roman"/>
          <w:sz w:val="28"/>
          <w:szCs w:val="28"/>
        </w:rPr>
        <w:t>12777,27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3379A7">
        <w:rPr>
          <w:rFonts w:ascii="Times New Roman" w:hAnsi="Times New Roman"/>
          <w:sz w:val="28"/>
          <w:szCs w:val="28"/>
        </w:rPr>
        <w:t>11694,41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F32F6F">
        <w:rPr>
          <w:rFonts w:ascii="Times New Roman" w:hAnsi="Times New Roman"/>
          <w:sz w:val="28"/>
          <w:szCs w:val="28"/>
        </w:rPr>
        <w:t>.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CF48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337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со</w:t>
      </w:r>
      <w:r w:rsidR="00D01D78">
        <w:rPr>
          <w:rFonts w:ascii="Times New Roman" w:hAnsi="Times New Roman"/>
          <w:sz w:val="28"/>
          <w:szCs w:val="28"/>
        </w:rPr>
        <w:t xml:space="preserve">ставили </w:t>
      </w:r>
      <w:r w:rsidR="003379A7">
        <w:rPr>
          <w:rFonts w:ascii="Times New Roman" w:hAnsi="Times New Roman"/>
          <w:sz w:val="28"/>
          <w:szCs w:val="28"/>
        </w:rPr>
        <w:t>489,04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379A7">
        <w:rPr>
          <w:rFonts w:ascii="Times New Roman" w:hAnsi="Times New Roman"/>
          <w:sz w:val="28"/>
          <w:szCs w:val="28"/>
        </w:rPr>
        <w:t>34,93</w:t>
      </w:r>
      <w:r>
        <w:rPr>
          <w:rFonts w:ascii="Times New Roman" w:hAnsi="Times New Roman"/>
          <w:sz w:val="28"/>
          <w:szCs w:val="28"/>
        </w:rPr>
        <w:t>% годового плана. За аналогичный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 w:rsidR="003379A7">
        <w:rPr>
          <w:rFonts w:ascii="Times New Roman" w:hAnsi="Times New Roman"/>
          <w:sz w:val="28"/>
          <w:szCs w:val="28"/>
        </w:rPr>
        <w:t>од 2021</w:t>
      </w:r>
      <w:r>
        <w:rPr>
          <w:rFonts w:ascii="Times New Roman" w:hAnsi="Times New Roman"/>
          <w:sz w:val="28"/>
          <w:szCs w:val="28"/>
        </w:rPr>
        <w:t xml:space="preserve"> года расходы на обслуживание муниципального долга составляли </w:t>
      </w:r>
      <w:r w:rsidR="003379A7">
        <w:rPr>
          <w:rFonts w:ascii="Times New Roman" w:hAnsi="Times New Roman"/>
          <w:sz w:val="28"/>
          <w:szCs w:val="28"/>
        </w:rPr>
        <w:t>280,78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3379A7">
        <w:rPr>
          <w:rFonts w:ascii="Times New Roman" w:hAnsi="Times New Roman"/>
          <w:sz w:val="28"/>
          <w:szCs w:val="28"/>
        </w:rPr>
        <w:t>208,26</w:t>
      </w:r>
      <w:r w:rsidR="0088473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A7">
        <w:rPr>
          <w:rFonts w:ascii="Times New Roman" w:hAnsi="Times New Roman"/>
          <w:sz w:val="28"/>
          <w:szCs w:val="28"/>
        </w:rPr>
        <w:t>меньше</w:t>
      </w:r>
      <w:r w:rsidR="00884737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4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целом представленный проект отчета об исполнении бюджета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</w:t>
      </w:r>
      <w:r w:rsidR="00CF48B0">
        <w:rPr>
          <w:rFonts w:ascii="Times New Roman" w:hAnsi="Times New Roman"/>
          <w:sz w:val="28"/>
          <w:szCs w:val="28"/>
        </w:rPr>
        <w:t>ленский муниципальный округ за 9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337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соответствует действующему законодательству и может быть принят к рассмотрению Думой Фаленского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Председатель контрольно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r w:rsidR="00F32F6F">
        <w:rPr>
          <w:rFonts w:ascii="Times New Roman" w:hAnsi="Times New Roman"/>
          <w:sz w:val="28"/>
          <w:szCs w:val="28"/>
        </w:rPr>
        <w:t>Фаленского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A2" w:rsidRDefault="005031A2">
      <w:r>
        <w:separator/>
      </w:r>
    </w:p>
  </w:endnote>
  <w:endnote w:type="continuationSeparator" w:id="0">
    <w:p w:rsidR="005031A2" w:rsidRDefault="005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A" w:rsidRDefault="0030246A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6A" w:rsidRDefault="0030246A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966C8">
                            <w:rPr>
                              <w:rStyle w:val="a4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30246A" w:rsidRDefault="0030246A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966C8">
                      <w:rPr>
                        <w:rStyle w:val="a4"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A2" w:rsidRDefault="005031A2">
      <w:r>
        <w:separator/>
      </w:r>
    </w:p>
  </w:footnote>
  <w:footnote w:type="continuationSeparator" w:id="0">
    <w:p w:rsidR="005031A2" w:rsidRDefault="0050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E"/>
    <w:rsid w:val="0000456F"/>
    <w:rsid w:val="00006B6F"/>
    <w:rsid w:val="000205E7"/>
    <w:rsid w:val="0002785B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73F9E"/>
    <w:rsid w:val="0008227F"/>
    <w:rsid w:val="00086264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5E2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7629"/>
    <w:rsid w:val="001C06C2"/>
    <w:rsid w:val="001C1700"/>
    <w:rsid w:val="001C1F2D"/>
    <w:rsid w:val="001C29F1"/>
    <w:rsid w:val="001C38C1"/>
    <w:rsid w:val="001C3B20"/>
    <w:rsid w:val="001C69AC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4B99"/>
    <w:rsid w:val="00205E1F"/>
    <w:rsid w:val="00212737"/>
    <w:rsid w:val="00215E4F"/>
    <w:rsid w:val="00217474"/>
    <w:rsid w:val="002216E1"/>
    <w:rsid w:val="002243ED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300D"/>
    <w:rsid w:val="00265369"/>
    <w:rsid w:val="00265C86"/>
    <w:rsid w:val="00266B50"/>
    <w:rsid w:val="00272421"/>
    <w:rsid w:val="002740EA"/>
    <w:rsid w:val="00274A2F"/>
    <w:rsid w:val="00276DDA"/>
    <w:rsid w:val="002773D0"/>
    <w:rsid w:val="00280C42"/>
    <w:rsid w:val="00283DD8"/>
    <w:rsid w:val="0028472F"/>
    <w:rsid w:val="002853F5"/>
    <w:rsid w:val="002951D8"/>
    <w:rsid w:val="002966C8"/>
    <w:rsid w:val="00297512"/>
    <w:rsid w:val="00297B86"/>
    <w:rsid w:val="002A0279"/>
    <w:rsid w:val="002A1F2E"/>
    <w:rsid w:val="002A76E0"/>
    <w:rsid w:val="002B1DF2"/>
    <w:rsid w:val="002B2C5C"/>
    <w:rsid w:val="002B3FA9"/>
    <w:rsid w:val="002B4F49"/>
    <w:rsid w:val="002B6874"/>
    <w:rsid w:val="002C2658"/>
    <w:rsid w:val="002C2A0A"/>
    <w:rsid w:val="002C2DBA"/>
    <w:rsid w:val="002C2DF2"/>
    <w:rsid w:val="002C3ED7"/>
    <w:rsid w:val="002E1602"/>
    <w:rsid w:val="002E1859"/>
    <w:rsid w:val="002E4F5C"/>
    <w:rsid w:val="002F5D9A"/>
    <w:rsid w:val="002F7315"/>
    <w:rsid w:val="0030246A"/>
    <w:rsid w:val="00304921"/>
    <w:rsid w:val="00305221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379A7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833F4"/>
    <w:rsid w:val="003836F7"/>
    <w:rsid w:val="00384C62"/>
    <w:rsid w:val="003851A4"/>
    <w:rsid w:val="00385A05"/>
    <w:rsid w:val="00386C53"/>
    <w:rsid w:val="00387D0E"/>
    <w:rsid w:val="00395142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61B0"/>
    <w:rsid w:val="003E1824"/>
    <w:rsid w:val="003E2075"/>
    <w:rsid w:val="003E657A"/>
    <w:rsid w:val="003F2F39"/>
    <w:rsid w:val="003F54AA"/>
    <w:rsid w:val="003F56AE"/>
    <w:rsid w:val="00400E54"/>
    <w:rsid w:val="0041036C"/>
    <w:rsid w:val="00411218"/>
    <w:rsid w:val="004134A4"/>
    <w:rsid w:val="00415A80"/>
    <w:rsid w:val="00415FFF"/>
    <w:rsid w:val="00421B5A"/>
    <w:rsid w:val="00424EE3"/>
    <w:rsid w:val="0043102B"/>
    <w:rsid w:val="00431329"/>
    <w:rsid w:val="00431E28"/>
    <w:rsid w:val="00434D64"/>
    <w:rsid w:val="00434F51"/>
    <w:rsid w:val="00435D90"/>
    <w:rsid w:val="00443F7F"/>
    <w:rsid w:val="004511C8"/>
    <w:rsid w:val="00460119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45"/>
    <w:rsid w:val="004F5C98"/>
    <w:rsid w:val="00502443"/>
    <w:rsid w:val="005031A2"/>
    <w:rsid w:val="005054F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00C4"/>
    <w:rsid w:val="00562A92"/>
    <w:rsid w:val="00564401"/>
    <w:rsid w:val="00565264"/>
    <w:rsid w:val="005719E8"/>
    <w:rsid w:val="00571C39"/>
    <w:rsid w:val="00576297"/>
    <w:rsid w:val="00580C0C"/>
    <w:rsid w:val="005829A8"/>
    <w:rsid w:val="005847EE"/>
    <w:rsid w:val="00592A23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133A9"/>
    <w:rsid w:val="00614985"/>
    <w:rsid w:val="00614A7E"/>
    <w:rsid w:val="0061627D"/>
    <w:rsid w:val="00616B1B"/>
    <w:rsid w:val="00620E45"/>
    <w:rsid w:val="0062618E"/>
    <w:rsid w:val="00634043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77E2C"/>
    <w:rsid w:val="00681950"/>
    <w:rsid w:val="00685791"/>
    <w:rsid w:val="00686BF8"/>
    <w:rsid w:val="006A12E2"/>
    <w:rsid w:val="006A6E49"/>
    <w:rsid w:val="006B3148"/>
    <w:rsid w:val="006B3993"/>
    <w:rsid w:val="006B54FA"/>
    <w:rsid w:val="006C23AE"/>
    <w:rsid w:val="006C49EB"/>
    <w:rsid w:val="006C4BC4"/>
    <w:rsid w:val="006C53BC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42A7"/>
    <w:rsid w:val="006F4690"/>
    <w:rsid w:val="006F672B"/>
    <w:rsid w:val="006F6AA5"/>
    <w:rsid w:val="00700783"/>
    <w:rsid w:val="00703639"/>
    <w:rsid w:val="00707252"/>
    <w:rsid w:val="00714D64"/>
    <w:rsid w:val="00720314"/>
    <w:rsid w:val="0072114B"/>
    <w:rsid w:val="00730B36"/>
    <w:rsid w:val="007311AB"/>
    <w:rsid w:val="0073223F"/>
    <w:rsid w:val="00732606"/>
    <w:rsid w:val="00735AA4"/>
    <w:rsid w:val="007400AE"/>
    <w:rsid w:val="00743E51"/>
    <w:rsid w:val="00743FF2"/>
    <w:rsid w:val="007523FA"/>
    <w:rsid w:val="00753125"/>
    <w:rsid w:val="00754F05"/>
    <w:rsid w:val="0075529A"/>
    <w:rsid w:val="007627B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21D8"/>
    <w:rsid w:val="0078732B"/>
    <w:rsid w:val="0078739F"/>
    <w:rsid w:val="007908C9"/>
    <w:rsid w:val="00791559"/>
    <w:rsid w:val="00792B40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47C8"/>
    <w:rsid w:val="007E4F7A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17C4"/>
    <w:rsid w:val="00813FDE"/>
    <w:rsid w:val="0081442C"/>
    <w:rsid w:val="008146D8"/>
    <w:rsid w:val="00817377"/>
    <w:rsid w:val="00826528"/>
    <w:rsid w:val="00830933"/>
    <w:rsid w:val="00832495"/>
    <w:rsid w:val="00832A9B"/>
    <w:rsid w:val="0083318D"/>
    <w:rsid w:val="008331AA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4737"/>
    <w:rsid w:val="008932A9"/>
    <w:rsid w:val="0089506A"/>
    <w:rsid w:val="00895FDB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34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15810"/>
    <w:rsid w:val="009213E5"/>
    <w:rsid w:val="00925C07"/>
    <w:rsid w:val="00927523"/>
    <w:rsid w:val="009336E5"/>
    <w:rsid w:val="0093402C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0518"/>
    <w:rsid w:val="0097561D"/>
    <w:rsid w:val="009760AE"/>
    <w:rsid w:val="00982541"/>
    <w:rsid w:val="00986640"/>
    <w:rsid w:val="00987017"/>
    <w:rsid w:val="00987518"/>
    <w:rsid w:val="009948B0"/>
    <w:rsid w:val="009A145B"/>
    <w:rsid w:val="009A193A"/>
    <w:rsid w:val="009A1DB6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89B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C3B"/>
    <w:rsid w:val="00AA2A16"/>
    <w:rsid w:val="00AA2C6E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2350"/>
    <w:rsid w:val="00AE542A"/>
    <w:rsid w:val="00AF19E3"/>
    <w:rsid w:val="00AF1E88"/>
    <w:rsid w:val="00AF2B81"/>
    <w:rsid w:val="00AF37A7"/>
    <w:rsid w:val="00AF7150"/>
    <w:rsid w:val="00B0256B"/>
    <w:rsid w:val="00B06B96"/>
    <w:rsid w:val="00B10D15"/>
    <w:rsid w:val="00B1268A"/>
    <w:rsid w:val="00B12D4C"/>
    <w:rsid w:val="00B162D2"/>
    <w:rsid w:val="00B16693"/>
    <w:rsid w:val="00B20A09"/>
    <w:rsid w:val="00B23654"/>
    <w:rsid w:val="00B336F9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548E"/>
    <w:rsid w:val="00BE6240"/>
    <w:rsid w:val="00BF28FE"/>
    <w:rsid w:val="00BF33F2"/>
    <w:rsid w:val="00BF4A26"/>
    <w:rsid w:val="00BF75BE"/>
    <w:rsid w:val="00C0016D"/>
    <w:rsid w:val="00C11D14"/>
    <w:rsid w:val="00C12D3B"/>
    <w:rsid w:val="00C14A38"/>
    <w:rsid w:val="00C14C03"/>
    <w:rsid w:val="00C16B90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0095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07E"/>
    <w:rsid w:val="00CE6246"/>
    <w:rsid w:val="00CF48B0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7A4F"/>
    <w:rsid w:val="00D47C4B"/>
    <w:rsid w:val="00D52A96"/>
    <w:rsid w:val="00D52B4F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C3539"/>
    <w:rsid w:val="00DC4470"/>
    <w:rsid w:val="00DC5200"/>
    <w:rsid w:val="00DD081C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6706"/>
    <w:rsid w:val="00E16CCE"/>
    <w:rsid w:val="00E22093"/>
    <w:rsid w:val="00E227ED"/>
    <w:rsid w:val="00E24D88"/>
    <w:rsid w:val="00E26CEB"/>
    <w:rsid w:val="00E27383"/>
    <w:rsid w:val="00E30217"/>
    <w:rsid w:val="00E34570"/>
    <w:rsid w:val="00E36C8B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36D2"/>
    <w:rsid w:val="00EB45B0"/>
    <w:rsid w:val="00EB7202"/>
    <w:rsid w:val="00EB77D6"/>
    <w:rsid w:val="00EC04C0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11BC"/>
    <w:rsid w:val="00EF44D4"/>
    <w:rsid w:val="00F00580"/>
    <w:rsid w:val="00F04D72"/>
    <w:rsid w:val="00F0527B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56DB4"/>
    <w:rsid w:val="00F638F7"/>
    <w:rsid w:val="00F77C87"/>
    <w:rsid w:val="00F81195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3549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2021 года</c:v>
                </c:pt>
                <c:pt idx="1">
                  <c:v>9 месяцев 2022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45826.39</c:v>
                </c:pt>
                <c:pt idx="1">
                  <c:v>50162.720000000001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2021 года</c:v>
                </c:pt>
                <c:pt idx="1">
                  <c:v>9 месяцев 2022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8952.09</c:v>
                </c:pt>
                <c:pt idx="1">
                  <c:v>12792.13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2021 года</c:v>
                </c:pt>
                <c:pt idx="1">
                  <c:v>9 месяцев 2022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150004.47</c:v>
                </c:pt>
                <c:pt idx="1">
                  <c:v>214723.47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77600"/>
        <c:axId val="77579392"/>
        <c:axId val="0"/>
      </c:bar3DChart>
      <c:catAx>
        <c:axId val="7757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77579392"/>
        <c:crosses val="autoZero"/>
        <c:auto val="1"/>
        <c:lblAlgn val="ctr"/>
        <c:lblOffset val="100"/>
        <c:noMultiLvlLbl val="0"/>
      </c:catAx>
      <c:valAx>
        <c:axId val="7757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7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0.4163</c:v>
                </c:pt>
                <c:pt idx="1">
                  <c:v>0.1173</c:v>
                </c:pt>
                <c:pt idx="2">
                  <c:v>0.3795</c:v>
                </c:pt>
                <c:pt idx="3">
                  <c:v>7.6899999999999996E-2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1.34E-2</c:v>
                </c:pt>
                <c:pt idx="1">
                  <c:v>0.43909999999999999</c:v>
                </c:pt>
                <c:pt idx="2">
                  <c:v>9.5000000000000001E-2</c:v>
                </c:pt>
                <c:pt idx="3">
                  <c:v>0.1013</c:v>
                </c:pt>
                <c:pt idx="4">
                  <c:v>0.3301</c:v>
                </c:pt>
                <c:pt idx="5">
                  <c:v>2.1100000000000001E-2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C735-10AB-4AF1-8862-7E98F66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4294958769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Артем</cp:lastModifiedBy>
  <cp:revision>6</cp:revision>
  <cp:lastPrinted>2022-11-22T10:57:00Z</cp:lastPrinted>
  <dcterms:created xsi:type="dcterms:W3CDTF">2022-11-10T13:53:00Z</dcterms:created>
  <dcterms:modified xsi:type="dcterms:W3CDTF">2022-11-16T11:26:00Z</dcterms:modified>
</cp:coreProperties>
</file>