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ул. Свободы, 65,  пгт Фаленки  Кировской  обл., 612500, тел 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факс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 xml:space="preserve">, E-mail: kskfalenki@yandex.ru </w:t>
      </w:r>
    </w:p>
    <w:p w:rsidR="00FB1B32" w:rsidRPr="00FB1B32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результатам внешней проверки   отчёта об исполнении бюджета м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ниципального образования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Фаленский муниципальный округ за 6 месяцев 2021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пгт Фаленки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F6F">
        <w:rPr>
          <w:rFonts w:ascii="Times New Roman" w:hAnsi="Times New Roman"/>
          <w:sz w:val="28"/>
          <w:szCs w:val="28"/>
          <w:lang w:eastAsia="ru-RU"/>
        </w:rPr>
        <w:t>16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F6F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2021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P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>При подготовке заключения на отчёт об исполнении бюджета муниц</w:t>
      </w:r>
      <w:r w:rsidRPr="00FB1B32">
        <w:rPr>
          <w:rFonts w:ascii="Times New Roman" w:hAnsi="Times New Roman"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sz w:val="28"/>
          <w:szCs w:val="28"/>
          <w:lang w:eastAsia="ru-RU"/>
        </w:rPr>
        <w:t>пального образования Фаленский муниципальный округ (далее – Фаленский муниципальный округ) за 6 месяцев 2021 года учитывались требования Бю</w:t>
      </w:r>
      <w:r w:rsidRPr="00FB1B32">
        <w:rPr>
          <w:rFonts w:ascii="Times New Roman" w:hAnsi="Times New Roman"/>
          <w:sz w:val="28"/>
          <w:szCs w:val="28"/>
          <w:lang w:eastAsia="ru-RU"/>
        </w:rPr>
        <w:t>д</w:t>
      </w:r>
      <w:r w:rsidRPr="00FB1B32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Федерации, Положения о бюджетном процессе и межбюджетных отношениях в муниципальном образовании Фаленский м</w:t>
      </w:r>
      <w:r w:rsidRPr="00FB1B32">
        <w:rPr>
          <w:rFonts w:ascii="Times New Roman" w:hAnsi="Times New Roman"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sz w:val="28"/>
          <w:szCs w:val="28"/>
          <w:lang w:eastAsia="ru-RU"/>
        </w:rPr>
        <w:t>ниципальный округ Кировской области, утвержденного решением Думы Ф</w:t>
      </w:r>
      <w:r w:rsidRPr="00FB1B32">
        <w:rPr>
          <w:rFonts w:ascii="Times New Roman" w:hAnsi="Times New Roman"/>
          <w:sz w:val="28"/>
          <w:szCs w:val="28"/>
          <w:lang w:eastAsia="ru-RU"/>
        </w:rPr>
        <w:t>а</w:t>
      </w:r>
      <w:r w:rsidRPr="00FB1B32">
        <w:rPr>
          <w:rFonts w:ascii="Times New Roman" w:hAnsi="Times New Roman"/>
          <w:sz w:val="28"/>
          <w:szCs w:val="28"/>
          <w:lang w:eastAsia="ru-RU"/>
        </w:rPr>
        <w:t>ленского муниципального округа от 30.10.2020 №2/26, далее – Положение о бюджетном процессе.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исполнения бюджета Фаленского мун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В основные характеристики бюджета Фаленского муниципального округа изменения в 2021 году вносилис</w:t>
      </w:r>
      <w:r w:rsidR="00F06D64">
        <w:rPr>
          <w:rFonts w:ascii="Times New Roman" w:hAnsi="Times New Roman"/>
          <w:sz w:val="28"/>
          <w:szCs w:val="28"/>
          <w:lang w:eastAsia="ru-RU"/>
        </w:rPr>
        <w:t xml:space="preserve">ь 6 раз. </w:t>
      </w:r>
      <w:proofErr w:type="gramStart"/>
      <w:r w:rsidR="00F06D64">
        <w:rPr>
          <w:rFonts w:ascii="Times New Roman" w:hAnsi="Times New Roman"/>
          <w:sz w:val="28"/>
          <w:szCs w:val="28"/>
          <w:lang w:eastAsia="ru-RU"/>
        </w:rPr>
        <w:t>В течение 6 месяцев 2021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10704,74</w:t>
      </w:r>
      <w:r w:rsidRPr="00F06D64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. (составили 287684,26 тыс. руб.), расходы – на </w:t>
      </w:r>
      <w:r w:rsidR="00F06D64">
        <w:rPr>
          <w:rFonts w:ascii="Times New Roman" w:hAnsi="Times New Roman"/>
          <w:sz w:val="28"/>
          <w:szCs w:val="28"/>
          <w:lang w:eastAsia="ru-RU"/>
        </w:rPr>
        <w:t>15986,35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293465,87 тыс. руб.), дефицит –</w:t>
      </w:r>
      <w:r w:rsidR="00F42FBA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D64">
        <w:rPr>
          <w:rFonts w:ascii="Times New Roman" w:hAnsi="Times New Roman"/>
          <w:sz w:val="28"/>
          <w:szCs w:val="28"/>
          <w:lang w:eastAsia="ru-RU"/>
        </w:rPr>
        <w:t>5281,61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(составил 5781,61 тыс. руб.).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Фактически бюджет Фаленского муниципального округа за 6 месяцев 2021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>дам в сумме 139476,81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48,5 %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131948,01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45,0 % к плану по сводной бюджетной росписи. Профицит бюджета округа сложился в сумме 7528,8 тыс. руб. при утвержденном годовом дефиците 5781,61 тыс. руб.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2. Исполнение доходной части бюджета Фаленского муниципальн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Динамика поступления доходов бюджета Фаленского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19050" t="0" r="2286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2020 года доходов в бюджет поступило меньше на 16439,53 тыс. руб. или на 10,5%, в основном в резул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ь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тате существенного снижения безвозмездных поступлений на 28406,53 тыс. руб. или на 21,4%. 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При этом объем собственных доходов (налоговые и нен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а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логовые доходы) за 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6 месяцев 2021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по сравнению с аналогичным пери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2020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вырос на 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11967,01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proofErr w:type="gramEnd"/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. или на 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52,0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FB1B32">
        <w:rPr>
          <w:rFonts w:ascii="Times New Roman" w:hAnsi="Times New Roman"/>
          <w:sz w:val="28"/>
          <w:szCs w:val="28"/>
        </w:rPr>
        <w:t>6 месяцев 2021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1134"/>
        <w:gridCol w:w="851"/>
      </w:tblGrid>
      <w:tr w:rsidR="008E2ED1" w:rsidTr="00531992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FB1B32" w:rsidP="00F06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 на 01.07.2021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>
              <w:rPr>
                <w:rFonts w:ascii="Times New Roman" w:hAnsi="Times New Roman"/>
              </w:rPr>
              <w:t>Думы Фаленского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8E2ED1" w:rsidRPr="00F06D64">
              <w:rPr>
                <w:rFonts w:ascii="Times New Roman" w:hAnsi="Times New Roman"/>
              </w:rPr>
              <w:t>№</w:t>
            </w:r>
            <w:r w:rsidR="00435D90" w:rsidRPr="00F06D64">
              <w:rPr>
                <w:rFonts w:ascii="Times New Roman" w:hAnsi="Times New Roman"/>
              </w:rPr>
              <w:t xml:space="preserve"> </w:t>
            </w:r>
            <w:r w:rsidR="00F06D64" w:rsidRPr="00F06D64">
              <w:rPr>
                <w:rFonts w:ascii="Times New Roman" w:hAnsi="Times New Roman"/>
              </w:rPr>
              <w:t>4/75</w:t>
            </w:r>
            <w:r w:rsidR="00435D90" w:rsidRPr="00F06D64">
              <w:rPr>
                <w:rFonts w:ascii="Times New Roman" w:hAnsi="Times New Roman"/>
              </w:rPr>
              <w:t xml:space="preserve"> от </w:t>
            </w:r>
            <w:r w:rsidR="00F06D64" w:rsidRPr="00F06D64">
              <w:rPr>
                <w:rFonts w:ascii="Times New Roman" w:hAnsi="Times New Roman"/>
              </w:rPr>
              <w:t>11.12.2020</w:t>
            </w:r>
            <w:r w:rsidR="008E2ED1" w:rsidRPr="00F06D64">
              <w:rPr>
                <w:rFonts w:ascii="Times New Roman" w:hAnsi="Times New Roman"/>
              </w:rPr>
              <w:t xml:space="preserve"> г.</w:t>
            </w:r>
            <w:r w:rsidR="008E2ED1" w:rsidRPr="007523FA">
              <w:rPr>
                <w:rFonts w:ascii="Times New Roman" w:hAnsi="Times New Roman"/>
              </w:rPr>
              <w:t xml:space="preserve"> с учетом внесенных изменений</w:t>
            </w:r>
            <w:r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</w:tcPr>
          <w:p w:rsidR="008E2ED1" w:rsidRPr="007523FA" w:rsidRDefault="008E2ED1" w:rsidP="00FB1B32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(2021/2020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531992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FB1B32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 2021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FB1B32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цев  2020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531992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proofErr w:type="gramStart"/>
            <w:r w:rsidRPr="007523FA">
              <w:rPr>
                <w:rFonts w:ascii="Times New Roman" w:hAnsi="Times New Roman"/>
              </w:rPr>
              <w:t>в</w:t>
            </w:r>
            <w:proofErr w:type="gramEnd"/>
            <w:r w:rsidRPr="007523FA">
              <w:rPr>
                <w:rFonts w:ascii="Times New Roman" w:hAnsi="Times New Roman"/>
              </w:rPr>
              <w:t xml:space="preserve"> % к уто</w:t>
            </w:r>
            <w:r w:rsidRPr="007523FA">
              <w:rPr>
                <w:rFonts w:ascii="Times New Roman" w:hAnsi="Times New Roman"/>
              </w:rPr>
              <w:t>ч</w:t>
            </w:r>
            <w:r w:rsidRPr="007523FA">
              <w:rPr>
                <w:rFonts w:ascii="Times New Roman" w:hAnsi="Times New Roman"/>
              </w:rPr>
              <w:t>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851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531992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531992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51617,10</w:t>
            </w:r>
          </w:p>
        </w:tc>
        <w:tc>
          <w:tcPr>
            <w:tcW w:w="993" w:type="dxa"/>
          </w:tcPr>
          <w:p w:rsidR="00435D90" w:rsidRPr="007523FA" w:rsidRDefault="00531992" w:rsidP="0077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29122,92</w:t>
            </w:r>
          </w:p>
        </w:tc>
        <w:tc>
          <w:tcPr>
            <w:tcW w:w="992" w:type="dxa"/>
          </w:tcPr>
          <w:p w:rsidR="00435D90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</w:tcPr>
          <w:p w:rsidR="00435D90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18724,57</w:t>
            </w:r>
          </w:p>
        </w:tc>
        <w:tc>
          <w:tcPr>
            <w:tcW w:w="1134" w:type="dxa"/>
          </w:tcPr>
          <w:p w:rsidR="00435D90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+10398,35</w:t>
            </w:r>
          </w:p>
        </w:tc>
        <w:tc>
          <w:tcPr>
            <w:tcW w:w="851" w:type="dxa"/>
          </w:tcPr>
          <w:p w:rsidR="00435D90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+55,5</w:t>
            </w:r>
          </w:p>
        </w:tc>
      </w:tr>
      <w:tr w:rsidR="00435D90" w:rsidTr="00531992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</w:t>
            </w:r>
            <w:r w:rsidRPr="007523FA">
              <w:rPr>
                <w:rFonts w:ascii="Times New Roman" w:hAnsi="Times New Roman"/>
              </w:rPr>
              <w:t>е</w:t>
            </w:r>
            <w:r w:rsidRPr="007523FA">
              <w:rPr>
                <w:rFonts w:ascii="Times New Roman" w:hAnsi="Times New Roman"/>
              </w:rPr>
              <w:t>ских лиц</w:t>
            </w:r>
          </w:p>
        </w:tc>
        <w:tc>
          <w:tcPr>
            <w:tcW w:w="1842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25562,70</w:t>
            </w:r>
          </w:p>
        </w:tc>
        <w:tc>
          <w:tcPr>
            <w:tcW w:w="993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12649,04</w:t>
            </w:r>
          </w:p>
        </w:tc>
        <w:tc>
          <w:tcPr>
            <w:tcW w:w="992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8577,46</w:t>
            </w:r>
          </w:p>
        </w:tc>
        <w:tc>
          <w:tcPr>
            <w:tcW w:w="1134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+4071,58</w:t>
            </w:r>
          </w:p>
        </w:tc>
        <w:tc>
          <w:tcPr>
            <w:tcW w:w="851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6494,30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3055,32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1260,06</w:t>
            </w:r>
          </w:p>
        </w:tc>
        <w:tc>
          <w:tcPr>
            <w:tcW w:w="1134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+1795,26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+142,5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11700,0</w:t>
            </w:r>
          </w:p>
        </w:tc>
        <w:tc>
          <w:tcPr>
            <w:tcW w:w="993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8776,5</w:t>
            </w:r>
          </w:p>
        </w:tc>
        <w:tc>
          <w:tcPr>
            <w:tcW w:w="992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5670,20</w:t>
            </w:r>
          </w:p>
        </w:tc>
        <w:tc>
          <w:tcPr>
            <w:tcW w:w="1134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+3106,30</w:t>
            </w:r>
          </w:p>
        </w:tc>
        <w:tc>
          <w:tcPr>
            <w:tcW w:w="851" w:type="dxa"/>
          </w:tcPr>
          <w:p w:rsidR="00F06D64" w:rsidRPr="007523FA" w:rsidRDefault="00531992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+54,8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515,49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1339,47</w:t>
            </w:r>
          </w:p>
        </w:tc>
        <w:tc>
          <w:tcPr>
            <w:tcW w:w="1134" w:type="dxa"/>
          </w:tcPr>
          <w:p w:rsidR="00F06D64" w:rsidRPr="007523FA" w:rsidRDefault="00531992" w:rsidP="00DB0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-823,98</w:t>
            </w:r>
          </w:p>
        </w:tc>
        <w:tc>
          <w:tcPr>
            <w:tcW w:w="851" w:type="dxa"/>
          </w:tcPr>
          <w:p w:rsidR="00F06D64" w:rsidRPr="007523FA" w:rsidRDefault="00531992" w:rsidP="00531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-61,5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</w:t>
            </w:r>
            <w:r w:rsidRPr="007523FA">
              <w:rPr>
                <w:rFonts w:ascii="Times New Roman" w:hAnsi="Times New Roman"/>
              </w:rPr>
              <w:t>й</w:t>
            </w:r>
            <w:r w:rsidRPr="007523FA">
              <w:rPr>
                <w:rFonts w:ascii="Times New Roman" w:hAnsi="Times New Roman"/>
              </w:rPr>
              <w:t>ственный налог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983,6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479,0</w:t>
            </w:r>
          </w:p>
        </w:tc>
        <w:tc>
          <w:tcPr>
            <w:tcW w:w="1134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+504,6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+105,3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308,09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592,5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30,32</w:t>
            </w:r>
          </w:p>
        </w:tc>
        <w:tc>
          <w:tcPr>
            <w:tcW w:w="1134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+277,77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+916,1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лиц</w:t>
            </w:r>
          </w:p>
        </w:tc>
        <w:tc>
          <w:tcPr>
            <w:tcW w:w="1842" w:type="dxa"/>
          </w:tcPr>
          <w:p w:rsidR="00F06D64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</w:tc>
        <w:tc>
          <w:tcPr>
            <w:tcW w:w="993" w:type="dxa"/>
          </w:tcPr>
          <w:p w:rsidR="00F06D64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119,01</w:t>
            </w:r>
          </w:p>
        </w:tc>
        <w:tc>
          <w:tcPr>
            <w:tcW w:w="992" w:type="dxa"/>
          </w:tcPr>
          <w:p w:rsidR="00F06D64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2" w:type="dxa"/>
          </w:tcPr>
          <w:p w:rsidR="00F06D64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6D64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+119,01</w:t>
            </w:r>
          </w:p>
        </w:tc>
        <w:tc>
          <w:tcPr>
            <w:tcW w:w="851" w:type="dxa"/>
          </w:tcPr>
          <w:p w:rsidR="00F06D64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имущество орг</w:t>
            </w:r>
            <w:r w:rsidRPr="007523FA">
              <w:rPr>
                <w:rFonts w:ascii="Times New Roman" w:hAnsi="Times New Roman"/>
              </w:rPr>
              <w:t>а</w:t>
            </w:r>
            <w:r w:rsidRPr="007523FA">
              <w:rPr>
                <w:rFonts w:ascii="Times New Roman" w:hAnsi="Times New Roman"/>
              </w:rPr>
              <w:t>низаций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1981,10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1222,37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1050,43</w:t>
            </w:r>
          </w:p>
        </w:tc>
        <w:tc>
          <w:tcPr>
            <w:tcW w:w="1134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+171,94</w:t>
            </w:r>
          </w:p>
        </w:tc>
        <w:tc>
          <w:tcPr>
            <w:tcW w:w="851" w:type="dxa"/>
          </w:tcPr>
          <w:p w:rsidR="00F06D64" w:rsidRPr="007523FA" w:rsidRDefault="00531992" w:rsidP="00537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37244">
              <w:rPr>
                <w:rFonts w:ascii="Times New Roman" w:hAnsi="Times New Roman"/>
              </w:rPr>
              <w:t>16,4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2665,0</w:t>
            </w:r>
          </w:p>
        </w:tc>
        <w:tc>
          <w:tcPr>
            <w:tcW w:w="993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1279,17</w:t>
            </w:r>
          </w:p>
        </w:tc>
        <w:tc>
          <w:tcPr>
            <w:tcW w:w="99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+1279,17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992" w:rsidTr="00531992">
        <w:tc>
          <w:tcPr>
            <w:tcW w:w="2552" w:type="dxa"/>
          </w:tcPr>
          <w:p w:rsidR="00531992" w:rsidRDefault="00531992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842" w:type="dxa"/>
          </w:tcPr>
          <w:p w:rsidR="00531992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565,00</w:t>
            </w:r>
          </w:p>
        </w:tc>
        <w:tc>
          <w:tcPr>
            <w:tcW w:w="993" w:type="dxa"/>
          </w:tcPr>
          <w:p w:rsidR="00531992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214,33</w:t>
            </w:r>
          </w:p>
        </w:tc>
        <w:tc>
          <w:tcPr>
            <w:tcW w:w="992" w:type="dxa"/>
          </w:tcPr>
          <w:p w:rsidR="00531992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</w:tcPr>
          <w:p w:rsidR="00531992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317,63</w:t>
            </w:r>
          </w:p>
        </w:tc>
        <w:tc>
          <w:tcPr>
            <w:tcW w:w="1134" w:type="dxa"/>
          </w:tcPr>
          <w:p w:rsidR="00531992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-103,3</w:t>
            </w:r>
          </w:p>
        </w:tc>
        <w:tc>
          <w:tcPr>
            <w:tcW w:w="851" w:type="dxa"/>
          </w:tcPr>
          <w:p w:rsidR="00531992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-32,5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531992">
        <w:rPr>
          <w:rFonts w:ascii="Times New Roman" w:hAnsi="Times New Roman"/>
          <w:sz w:val="28"/>
          <w:szCs w:val="28"/>
        </w:rPr>
        <w:t>логовые доходы за 6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5097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D654BE">
        <w:rPr>
          <w:rFonts w:ascii="Times New Roman" w:hAnsi="Times New Roman"/>
          <w:sz w:val="28"/>
          <w:szCs w:val="28"/>
        </w:rPr>
        <w:t>29122,92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D654BE">
        <w:rPr>
          <w:rFonts w:ascii="Times New Roman" w:hAnsi="Times New Roman"/>
          <w:sz w:val="28"/>
          <w:szCs w:val="28"/>
        </w:rPr>
        <w:t>56,4</w:t>
      </w:r>
      <w:r>
        <w:rPr>
          <w:rFonts w:ascii="Times New Roman" w:hAnsi="Times New Roman"/>
          <w:sz w:val="28"/>
          <w:szCs w:val="28"/>
        </w:rPr>
        <w:t xml:space="preserve"> % прогноза на год), что на </w:t>
      </w:r>
      <w:r w:rsidR="00D654BE">
        <w:rPr>
          <w:rFonts w:ascii="Times New Roman" w:hAnsi="Times New Roman"/>
          <w:sz w:val="28"/>
          <w:szCs w:val="28"/>
        </w:rPr>
        <w:t>10398,35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lastRenderedPageBreak/>
        <w:t xml:space="preserve">(на </w:t>
      </w:r>
      <w:r w:rsidR="00D654BE">
        <w:rPr>
          <w:rFonts w:ascii="Times New Roman" w:hAnsi="Times New Roman"/>
          <w:sz w:val="28"/>
          <w:szCs w:val="28"/>
        </w:rPr>
        <w:t>55,5</w:t>
      </w:r>
      <w:r>
        <w:rPr>
          <w:rFonts w:ascii="Times New Roman" w:hAnsi="Times New Roman"/>
          <w:sz w:val="28"/>
          <w:szCs w:val="28"/>
        </w:rPr>
        <w:t xml:space="preserve">%)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20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 w:rsidR="00E62185">
        <w:rPr>
          <w:rFonts w:ascii="Times New Roman" w:hAnsi="Times New Roman"/>
          <w:sz w:val="28"/>
          <w:szCs w:val="28"/>
        </w:rPr>
        <w:t xml:space="preserve"> </w:t>
      </w:r>
      <w:r w:rsidR="003B2537">
        <w:rPr>
          <w:rFonts w:ascii="Times New Roman" w:hAnsi="Times New Roman"/>
          <w:sz w:val="28"/>
          <w:szCs w:val="28"/>
        </w:rPr>
        <w:t>П</w:t>
      </w:r>
      <w:r w:rsidR="00E62185">
        <w:rPr>
          <w:rFonts w:ascii="Times New Roman" w:hAnsi="Times New Roman"/>
          <w:sz w:val="28"/>
          <w:szCs w:val="28"/>
        </w:rPr>
        <w:t>о</w:t>
      </w:r>
      <w:r w:rsidR="00E62185">
        <w:rPr>
          <w:rFonts w:ascii="Times New Roman" w:hAnsi="Times New Roman"/>
          <w:sz w:val="28"/>
          <w:szCs w:val="28"/>
        </w:rPr>
        <w:t>ступ</w:t>
      </w:r>
      <w:r w:rsidR="003B2537">
        <w:rPr>
          <w:rFonts w:ascii="Times New Roman" w:hAnsi="Times New Roman"/>
          <w:sz w:val="28"/>
          <w:szCs w:val="28"/>
        </w:rPr>
        <w:t>ления</w:t>
      </w:r>
      <w:r w:rsidR="00E62185">
        <w:rPr>
          <w:rFonts w:ascii="Times New Roman" w:hAnsi="Times New Roman"/>
          <w:sz w:val="28"/>
          <w:szCs w:val="28"/>
        </w:rPr>
        <w:t xml:space="preserve"> </w:t>
      </w:r>
      <w:r w:rsidR="003B2537">
        <w:rPr>
          <w:rFonts w:ascii="Times New Roman" w:hAnsi="Times New Roman"/>
          <w:sz w:val="28"/>
          <w:szCs w:val="28"/>
        </w:rPr>
        <w:t>по налогу</w:t>
      </w:r>
      <w:r w:rsidR="00D654BE">
        <w:rPr>
          <w:rFonts w:ascii="Times New Roman" w:hAnsi="Times New Roman"/>
          <w:sz w:val="28"/>
          <w:szCs w:val="28"/>
        </w:rPr>
        <w:t xml:space="preserve"> на доходы с физических лиц </w:t>
      </w:r>
      <w:r w:rsidR="003B2537">
        <w:rPr>
          <w:rFonts w:ascii="Times New Roman" w:hAnsi="Times New Roman"/>
          <w:sz w:val="28"/>
          <w:szCs w:val="28"/>
        </w:rPr>
        <w:t xml:space="preserve">возросли на </w:t>
      </w:r>
      <w:r w:rsidR="00D654BE">
        <w:rPr>
          <w:rFonts w:ascii="Times New Roman" w:hAnsi="Times New Roman"/>
          <w:sz w:val="28"/>
          <w:szCs w:val="28"/>
        </w:rPr>
        <w:t>4071,58</w:t>
      </w:r>
      <w:r w:rsidR="003B2537">
        <w:rPr>
          <w:rFonts w:ascii="Times New Roman" w:hAnsi="Times New Roman"/>
          <w:sz w:val="28"/>
          <w:szCs w:val="28"/>
        </w:rPr>
        <w:t xml:space="preserve"> тыс.</w:t>
      </w:r>
      <w:r w:rsidR="00D654BE">
        <w:rPr>
          <w:rFonts w:ascii="Times New Roman" w:hAnsi="Times New Roman"/>
          <w:sz w:val="28"/>
          <w:szCs w:val="28"/>
        </w:rPr>
        <w:t xml:space="preserve"> </w:t>
      </w:r>
      <w:r w:rsidR="003B2537">
        <w:rPr>
          <w:rFonts w:ascii="Times New Roman" w:hAnsi="Times New Roman"/>
          <w:sz w:val="28"/>
          <w:szCs w:val="28"/>
        </w:rPr>
        <w:t xml:space="preserve">руб. или на </w:t>
      </w:r>
      <w:r w:rsidR="00537244">
        <w:rPr>
          <w:rFonts w:ascii="Times New Roman" w:hAnsi="Times New Roman"/>
          <w:sz w:val="28"/>
          <w:szCs w:val="28"/>
        </w:rPr>
        <w:t>47,5</w:t>
      </w:r>
      <w:r w:rsidR="00D654BE">
        <w:rPr>
          <w:rFonts w:ascii="Times New Roman" w:hAnsi="Times New Roman"/>
          <w:sz w:val="28"/>
          <w:szCs w:val="28"/>
        </w:rPr>
        <w:t xml:space="preserve">%; </w:t>
      </w:r>
      <w:proofErr w:type="gramStart"/>
      <w:r w:rsidR="00D654BE">
        <w:rPr>
          <w:rFonts w:ascii="Times New Roman" w:hAnsi="Times New Roman"/>
          <w:sz w:val="28"/>
          <w:szCs w:val="28"/>
        </w:rPr>
        <w:t>по налогу, взимаемому в связи с УСН, поступления во</w:t>
      </w:r>
      <w:r w:rsidR="00D654BE">
        <w:rPr>
          <w:rFonts w:ascii="Times New Roman" w:hAnsi="Times New Roman"/>
          <w:sz w:val="28"/>
          <w:szCs w:val="28"/>
        </w:rPr>
        <w:t>з</w:t>
      </w:r>
      <w:r w:rsidR="00D654BE">
        <w:rPr>
          <w:rFonts w:ascii="Times New Roman" w:hAnsi="Times New Roman"/>
          <w:sz w:val="28"/>
          <w:szCs w:val="28"/>
        </w:rPr>
        <w:t>росли на 3106,30 тыс. руб. или на 54,8%.</w:t>
      </w:r>
      <w:r w:rsidR="003B2537">
        <w:rPr>
          <w:rFonts w:ascii="Times New Roman" w:hAnsi="Times New Roman"/>
          <w:sz w:val="28"/>
          <w:szCs w:val="28"/>
        </w:rPr>
        <w:t xml:space="preserve"> </w:t>
      </w:r>
      <w:r w:rsidR="00A7665D">
        <w:rPr>
          <w:rFonts w:ascii="Times New Roman" w:hAnsi="Times New Roman"/>
          <w:sz w:val="28"/>
          <w:szCs w:val="28"/>
        </w:rPr>
        <w:t xml:space="preserve">Также отмечен </w:t>
      </w:r>
      <w:r w:rsidR="003B2537">
        <w:rPr>
          <w:rFonts w:ascii="Times New Roman" w:hAnsi="Times New Roman"/>
          <w:sz w:val="28"/>
          <w:szCs w:val="28"/>
        </w:rPr>
        <w:t>рост</w:t>
      </w:r>
      <w:r w:rsidR="00A7665D">
        <w:rPr>
          <w:rFonts w:ascii="Times New Roman" w:hAnsi="Times New Roman"/>
          <w:sz w:val="28"/>
          <w:szCs w:val="28"/>
        </w:rPr>
        <w:t xml:space="preserve"> доходов </w:t>
      </w:r>
      <w:r w:rsidR="003B2537">
        <w:rPr>
          <w:rFonts w:ascii="Times New Roman" w:hAnsi="Times New Roman"/>
          <w:sz w:val="28"/>
          <w:szCs w:val="28"/>
        </w:rPr>
        <w:t>по а</w:t>
      </w:r>
      <w:r w:rsidR="003B2537">
        <w:rPr>
          <w:rFonts w:ascii="Times New Roman" w:hAnsi="Times New Roman"/>
          <w:sz w:val="28"/>
          <w:szCs w:val="28"/>
        </w:rPr>
        <w:t>к</w:t>
      </w:r>
      <w:r w:rsidR="003B2537">
        <w:rPr>
          <w:rFonts w:ascii="Times New Roman" w:hAnsi="Times New Roman"/>
          <w:sz w:val="28"/>
          <w:szCs w:val="28"/>
        </w:rPr>
        <w:t xml:space="preserve">цизам </w:t>
      </w:r>
      <w:r w:rsidR="00D654BE">
        <w:rPr>
          <w:rFonts w:ascii="Times New Roman" w:hAnsi="Times New Roman"/>
          <w:sz w:val="28"/>
          <w:szCs w:val="28"/>
        </w:rPr>
        <w:t xml:space="preserve">по подакцизным товарам (продукции), производимым на территории РФ, на 1795,26 тыс. руб. или </w:t>
      </w:r>
      <w:r w:rsidR="00D01D78">
        <w:rPr>
          <w:rFonts w:ascii="Times New Roman" w:hAnsi="Times New Roman"/>
          <w:sz w:val="28"/>
          <w:szCs w:val="28"/>
        </w:rPr>
        <w:t xml:space="preserve">на </w:t>
      </w:r>
      <w:r w:rsidR="00D654BE">
        <w:rPr>
          <w:rFonts w:ascii="Times New Roman" w:hAnsi="Times New Roman"/>
          <w:sz w:val="28"/>
          <w:szCs w:val="28"/>
        </w:rPr>
        <w:t xml:space="preserve">142,5 %, </w:t>
      </w:r>
      <w:r w:rsidR="00537244">
        <w:rPr>
          <w:rFonts w:ascii="Times New Roman" w:hAnsi="Times New Roman"/>
          <w:sz w:val="28"/>
          <w:szCs w:val="28"/>
        </w:rPr>
        <w:t xml:space="preserve">по земельному налогу на 1279,17 тыс. руб., </w:t>
      </w:r>
      <w:r w:rsidR="00D654BE">
        <w:rPr>
          <w:rFonts w:ascii="Times New Roman" w:hAnsi="Times New Roman"/>
          <w:sz w:val="28"/>
          <w:szCs w:val="28"/>
        </w:rPr>
        <w:t>по единому сельскохозяйственному налогу на 504,6 тыс. руб. или на 105,3%, по налогу, взимаемому в связи</w:t>
      </w:r>
      <w:proofErr w:type="gramEnd"/>
      <w:r w:rsidR="00D654BE"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налогообложения, на 277,77 тыс. руб. или </w:t>
      </w:r>
      <w:r w:rsidR="00D01D78">
        <w:rPr>
          <w:rFonts w:ascii="Times New Roman" w:hAnsi="Times New Roman"/>
          <w:sz w:val="28"/>
          <w:szCs w:val="28"/>
        </w:rPr>
        <w:t xml:space="preserve">на </w:t>
      </w:r>
      <w:r w:rsidR="00D654BE">
        <w:rPr>
          <w:rFonts w:ascii="Times New Roman" w:hAnsi="Times New Roman"/>
          <w:sz w:val="28"/>
          <w:szCs w:val="28"/>
        </w:rPr>
        <w:t>916,1%.</w:t>
      </w:r>
      <w:r w:rsidR="003B2537">
        <w:rPr>
          <w:rFonts w:ascii="Times New Roman" w:hAnsi="Times New Roman"/>
          <w:sz w:val="28"/>
          <w:szCs w:val="28"/>
        </w:rPr>
        <w:t xml:space="preserve">  </w:t>
      </w:r>
      <w:r w:rsidR="00A7665D">
        <w:rPr>
          <w:rFonts w:ascii="Times New Roman" w:hAnsi="Times New Roman"/>
          <w:sz w:val="28"/>
          <w:szCs w:val="28"/>
        </w:rPr>
        <w:t xml:space="preserve">Вместе с тем отмечено </w:t>
      </w:r>
      <w:r w:rsidR="003B2537">
        <w:rPr>
          <w:rFonts w:ascii="Times New Roman" w:hAnsi="Times New Roman"/>
          <w:sz w:val="28"/>
          <w:szCs w:val="28"/>
        </w:rPr>
        <w:t>сниже</w:t>
      </w:r>
      <w:r w:rsidR="005E37E7">
        <w:rPr>
          <w:rFonts w:ascii="Times New Roman" w:hAnsi="Times New Roman"/>
          <w:sz w:val="28"/>
          <w:szCs w:val="28"/>
        </w:rPr>
        <w:t>ние</w:t>
      </w:r>
      <w:r w:rsidR="00A7665D">
        <w:rPr>
          <w:rFonts w:ascii="Times New Roman" w:hAnsi="Times New Roman"/>
          <w:sz w:val="28"/>
          <w:szCs w:val="28"/>
        </w:rPr>
        <w:t xml:space="preserve"> поступлений </w:t>
      </w:r>
      <w:r w:rsidR="003B2537">
        <w:rPr>
          <w:rFonts w:ascii="Times New Roman" w:hAnsi="Times New Roman"/>
          <w:sz w:val="28"/>
          <w:szCs w:val="28"/>
        </w:rPr>
        <w:t xml:space="preserve">по единому налогу на вмененный доход на </w:t>
      </w:r>
      <w:r w:rsidR="00D654BE">
        <w:rPr>
          <w:rFonts w:ascii="Times New Roman" w:hAnsi="Times New Roman"/>
          <w:sz w:val="28"/>
          <w:szCs w:val="28"/>
        </w:rPr>
        <w:t xml:space="preserve">823,98 тыс. руб. или на 61,5%, </w:t>
      </w:r>
      <w:r w:rsidR="00343374">
        <w:rPr>
          <w:rFonts w:ascii="Times New Roman" w:hAnsi="Times New Roman"/>
          <w:sz w:val="28"/>
          <w:szCs w:val="28"/>
        </w:rPr>
        <w:t xml:space="preserve">по государственной пошлине на 103,3 тыс. руб. или </w:t>
      </w:r>
      <w:proofErr w:type="gramStart"/>
      <w:r w:rsidR="00343374">
        <w:rPr>
          <w:rFonts w:ascii="Times New Roman" w:hAnsi="Times New Roman"/>
          <w:sz w:val="28"/>
          <w:szCs w:val="28"/>
        </w:rPr>
        <w:t>на</w:t>
      </w:r>
      <w:proofErr w:type="gramEnd"/>
      <w:r w:rsidR="00343374">
        <w:rPr>
          <w:rFonts w:ascii="Times New Roman" w:hAnsi="Times New Roman"/>
          <w:sz w:val="28"/>
          <w:szCs w:val="28"/>
        </w:rPr>
        <w:t xml:space="preserve"> </w:t>
      </w:r>
      <w:r w:rsidR="00537244">
        <w:rPr>
          <w:rFonts w:ascii="Times New Roman" w:hAnsi="Times New Roman"/>
          <w:sz w:val="28"/>
          <w:szCs w:val="28"/>
        </w:rPr>
        <w:t>32,5</w:t>
      </w:r>
      <w:r w:rsidR="00343374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343374">
        <w:rPr>
          <w:rFonts w:ascii="Times New Roman" w:hAnsi="Times New Roman"/>
          <w:sz w:val="28"/>
          <w:szCs w:val="28"/>
        </w:rPr>
        <w:t>за 6 месяцев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налога на доходы физических лиц (</w:t>
      </w:r>
      <w:r w:rsidR="00537244">
        <w:rPr>
          <w:rFonts w:ascii="Times New Roman" w:hAnsi="Times New Roman"/>
          <w:sz w:val="28"/>
          <w:szCs w:val="28"/>
        </w:rPr>
        <w:t>43,5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343374">
        <w:rPr>
          <w:rFonts w:ascii="Times New Roman" w:hAnsi="Times New Roman"/>
          <w:sz w:val="28"/>
          <w:szCs w:val="28"/>
        </w:rPr>
        <w:t>30,1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A7665D" w:rsidRDefault="00A7665D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4020" cy="3078480"/>
            <wp:effectExtent l="0" t="0" r="0" b="762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D30FD8">
        <w:rPr>
          <w:rFonts w:ascii="Times New Roman" w:hAnsi="Times New Roman"/>
          <w:sz w:val="28"/>
          <w:szCs w:val="28"/>
        </w:rPr>
        <w:t>По итогам 6 месяцев 2021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</w:t>
      </w:r>
      <w:r w:rsidRPr="00D268BD">
        <w:rPr>
          <w:rFonts w:ascii="Times New Roman" w:hAnsi="Times New Roman"/>
          <w:b/>
          <w:sz w:val="28"/>
          <w:szCs w:val="28"/>
        </w:rPr>
        <w:t>о</w:t>
      </w:r>
      <w:r w:rsidRPr="00D268BD">
        <w:rPr>
          <w:rFonts w:ascii="Times New Roman" w:hAnsi="Times New Roman"/>
          <w:b/>
          <w:sz w:val="28"/>
          <w:szCs w:val="28"/>
        </w:rPr>
        <w:t>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D30FD8">
        <w:rPr>
          <w:rFonts w:ascii="Times New Roman" w:hAnsi="Times New Roman"/>
          <w:sz w:val="28"/>
          <w:szCs w:val="28"/>
        </w:rPr>
        <w:t>5848,48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B37800">
        <w:rPr>
          <w:rFonts w:ascii="Times New Roman" w:hAnsi="Times New Roman"/>
          <w:sz w:val="28"/>
          <w:szCs w:val="28"/>
        </w:rPr>
        <w:t xml:space="preserve">района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D30FD8">
        <w:rPr>
          <w:rFonts w:ascii="Times New Roman" w:hAnsi="Times New Roman"/>
          <w:sz w:val="28"/>
          <w:szCs w:val="28"/>
        </w:rPr>
        <w:t>6 месяцев 2021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EC04C0" w:rsidRDefault="00EC04C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EC04C0" w:rsidRDefault="00EC04C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на 01.</w:t>
            </w:r>
            <w:r w:rsidR="00D30FD8">
              <w:rPr>
                <w:rFonts w:ascii="Times New Roman" w:hAnsi="Times New Roman"/>
              </w:rPr>
              <w:t>07.2021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>Д</w:t>
            </w:r>
            <w:r w:rsidR="00D30FD8">
              <w:rPr>
                <w:rFonts w:ascii="Times New Roman" w:hAnsi="Times New Roman"/>
              </w:rPr>
              <w:t>у</w:t>
            </w:r>
            <w:r w:rsidR="00D30FD8">
              <w:rPr>
                <w:rFonts w:ascii="Times New Roman" w:hAnsi="Times New Roman"/>
              </w:rPr>
              <w:t>мы Фаленского муниципальн</w:t>
            </w:r>
            <w:r w:rsidR="00D30FD8">
              <w:rPr>
                <w:rFonts w:ascii="Times New Roman" w:hAnsi="Times New Roman"/>
              </w:rPr>
              <w:t>о</w:t>
            </w:r>
            <w:r w:rsidR="00D30FD8">
              <w:rPr>
                <w:rFonts w:ascii="Times New Roman" w:hAnsi="Times New Roman"/>
              </w:rPr>
              <w:t>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D22811">
              <w:rPr>
                <w:rFonts w:ascii="Times New Roman" w:hAnsi="Times New Roman"/>
              </w:rPr>
              <w:t>4/75</w:t>
            </w:r>
            <w:r>
              <w:rPr>
                <w:rFonts w:ascii="Times New Roman" w:hAnsi="Times New Roman"/>
              </w:rPr>
              <w:t xml:space="preserve"> от </w:t>
            </w:r>
            <w:r w:rsidR="00D22811">
              <w:rPr>
                <w:rFonts w:ascii="Times New Roman" w:hAnsi="Times New Roman"/>
              </w:rPr>
              <w:t>11.12.2020</w:t>
            </w:r>
            <w:r w:rsidRPr="007523FA">
              <w:rPr>
                <w:rFonts w:ascii="Times New Roman" w:hAnsi="Times New Roman"/>
              </w:rPr>
              <w:t xml:space="preserve"> г. с учетом внесе</w:t>
            </w:r>
            <w:r w:rsidRPr="007523FA">
              <w:rPr>
                <w:rFonts w:ascii="Times New Roman" w:hAnsi="Times New Roman"/>
              </w:rPr>
              <w:t>н</w:t>
            </w:r>
            <w:r w:rsidRPr="007523FA">
              <w:rPr>
                <w:rFonts w:ascii="Times New Roman" w:hAnsi="Times New Roman"/>
              </w:rPr>
              <w:t>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D2281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(2021/2020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CB48E7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месяцев 2021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AA0C3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месяцев             2020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уточнен-ному пл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CB48E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13797,42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5848,48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4279,83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+1568,65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+36,7</w:t>
            </w:r>
          </w:p>
        </w:tc>
      </w:tr>
      <w:tr w:rsidR="00AA0C3B" w:rsidRPr="00EB69DD" w:rsidTr="00CB48E7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7423,90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2633,63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+1817,57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+222,7</w:t>
            </w:r>
          </w:p>
        </w:tc>
      </w:tr>
      <w:tr w:rsidR="00AA0C3B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A0C3B" w:rsidRPr="00EB69DD" w:rsidTr="008E2ED1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ного 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4014,80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+1202,14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+152,2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8E2ED1" w:rsidRDefault="00863BF4" w:rsidP="00863BF4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AA0C3B" w:rsidRPr="008E2ED1">
              <w:rPr>
                <w:rFonts w:ascii="Times New Roman" w:hAnsi="Times New Roman"/>
                <w:bCs/>
                <w:lang w:eastAsia="ru-RU"/>
              </w:rPr>
              <w:t xml:space="preserve">рочие </w:t>
            </w:r>
            <w:r>
              <w:rPr>
                <w:rFonts w:ascii="Times New Roman" w:hAnsi="Times New Roman"/>
                <w:bCs/>
                <w:lang w:eastAsia="ru-RU"/>
              </w:rPr>
              <w:t>поступления  от и</w:t>
            </w:r>
            <w:r>
              <w:rPr>
                <w:rFonts w:ascii="Times New Roman" w:hAnsi="Times New Roman"/>
                <w:bCs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lang w:eastAsia="ru-RU"/>
              </w:rPr>
              <w:t>пользования имущества, находящегося в собственн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lang w:eastAsia="ru-RU"/>
              </w:rPr>
              <w:t>сти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863BF4" w:rsidP="008E2ED1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3409,10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863BF4" w:rsidP="00CB48E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641,54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537244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863BF4" w:rsidP="00AA0C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863BF4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+615,43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537244" w:rsidP="00863BF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+2357,1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-8,7</w:t>
            </w:r>
          </w:p>
        </w:tc>
      </w:tr>
      <w:tr w:rsidR="00AA0C3B" w:rsidRPr="00EB69DD" w:rsidTr="00CB48E7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6236,22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3038,96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2726,69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+11,5</w:t>
            </w:r>
          </w:p>
        </w:tc>
      </w:tr>
      <w:tr w:rsidR="00AA0C3B" w:rsidRPr="00EB69DD" w:rsidTr="00CB48E7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риальных и нематериал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-292,24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-87,6</w:t>
            </w:r>
          </w:p>
        </w:tc>
      </w:tr>
      <w:tr w:rsidR="00AA0C3B" w:rsidRPr="00EB69DD" w:rsidTr="00CB48E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-268,64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-82,7</w:t>
            </w:r>
          </w:p>
        </w:tc>
      </w:tr>
      <w:tr w:rsidR="00AA0C3B" w:rsidRPr="00EB69DD" w:rsidTr="00CB48E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63B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D01D78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53724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>логовые доходы за 6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</w:t>
      </w:r>
      <w:r w:rsidR="00863BF4">
        <w:rPr>
          <w:rFonts w:ascii="Times New Roman" w:hAnsi="Times New Roman"/>
          <w:sz w:val="28"/>
          <w:szCs w:val="28"/>
        </w:rPr>
        <w:t>у</w:t>
      </w:r>
      <w:r w:rsidR="00863BF4">
        <w:rPr>
          <w:rFonts w:ascii="Times New Roman" w:hAnsi="Times New Roman"/>
          <w:sz w:val="28"/>
          <w:szCs w:val="28"/>
        </w:rPr>
        <w:t>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0979D1">
        <w:rPr>
          <w:rFonts w:ascii="Times New Roman" w:hAnsi="Times New Roman"/>
          <w:sz w:val="28"/>
          <w:szCs w:val="28"/>
        </w:rPr>
        <w:t>5848,48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0979D1">
        <w:rPr>
          <w:rFonts w:ascii="Times New Roman" w:hAnsi="Times New Roman"/>
          <w:sz w:val="28"/>
          <w:szCs w:val="28"/>
        </w:rPr>
        <w:t>42,4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0979D1">
        <w:rPr>
          <w:rFonts w:ascii="Times New Roman" w:hAnsi="Times New Roman"/>
          <w:sz w:val="28"/>
          <w:szCs w:val="28"/>
        </w:rPr>
        <w:t>1568,65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0979D1">
        <w:rPr>
          <w:rFonts w:ascii="Times New Roman" w:hAnsi="Times New Roman"/>
          <w:sz w:val="28"/>
          <w:szCs w:val="28"/>
        </w:rPr>
        <w:t>36,7</w:t>
      </w:r>
      <w:r>
        <w:rPr>
          <w:rFonts w:ascii="Times New Roman" w:hAnsi="Times New Roman"/>
          <w:sz w:val="28"/>
          <w:szCs w:val="28"/>
        </w:rPr>
        <w:t xml:space="preserve"> %) </w:t>
      </w:r>
      <w:r w:rsidR="00D73AD6">
        <w:rPr>
          <w:rFonts w:ascii="Times New Roman" w:hAnsi="Times New Roman"/>
          <w:sz w:val="28"/>
          <w:szCs w:val="28"/>
        </w:rPr>
        <w:t>бол</w:t>
      </w:r>
      <w:r w:rsidR="00527A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 w:rsidR="000979D1">
        <w:rPr>
          <w:rFonts w:ascii="Times New Roman" w:hAnsi="Times New Roman"/>
          <w:sz w:val="28"/>
          <w:szCs w:val="28"/>
        </w:rPr>
        <w:t>дом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979D1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B3148">
        <w:rPr>
          <w:rFonts w:ascii="Times New Roman" w:hAnsi="Times New Roman"/>
          <w:sz w:val="28"/>
          <w:szCs w:val="28"/>
        </w:rPr>
        <w:t>У</w:t>
      </w:r>
      <w:r w:rsidR="00D73AD6">
        <w:rPr>
          <w:rFonts w:ascii="Times New Roman" w:hAnsi="Times New Roman"/>
          <w:sz w:val="28"/>
          <w:szCs w:val="28"/>
        </w:rPr>
        <w:t>величе</w:t>
      </w:r>
      <w:r w:rsidR="0083318D">
        <w:rPr>
          <w:rFonts w:ascii="Times New Roman" w:hAnsi="Times New Roman"/>
          <w:sz w:val="28"/>
          <w:szCs w:val="28"/>
        </w:rPr>
        <w:t>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6 месяцев 2021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0979D1">
        <w:rPr>
          <w:rFonts w:ascii="Times New Roman" w:hAnsi="Times New Roman"/>
          <w:sz w:val="28"/>
          <w:szCs w:val="28"/>
        </w:rPr>
        <w:t>с аналогичным периодом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 xml:space="preserve">связано с </w:t>
      </w:r>
      <w:r w:rsidR="00BA28DD">
        <w:rPr>
          <w:rFonts w:ascii="Times New Roman" w:hAnsi="Times New Roman"/>
          <w:sz w:val="28"/>
          <w:szCs w:val="28"/>
        </w:rPr>
        <w:t>ростом</w:t>
      </w:r>
      <w:r w:rsidR="00537244">
        <w:rPr>
          <w:rFonts w:ascii="Times New Roman" w:hAnsi="Times New Roman"/>
          <w:sz w:val="28"/>
          <w:szCs w:val="28"/>
        </w:rPr>
        <w:t xml:space="preserve"> доходов</w:t>
      </w:r>
      <w:r w:rsidR="000979D1">
        <w:rPr>
          <w:rFonts w:ascii="Times New Roman" w:hAnsi="Times New Roman"/>
          <w:sz w:val="28"/>
          <w:szCs w:val="28"/>
        </w:rPr>
        <w:t>, полученных в виде арендной либо иной платы за передачу в возмездное пользование гос</w:t>
      </w:r>
      <w:r w:rsidR="000979D1">
        <w:rPr>
          <w:rFonts w:ascii="Times New Roman" w:hAnsi="Times New Roman"/>
          <w:sz w:val="28"/>
          <w:szCs w:val="28"/>
        </w:rPr>
        <w:t>у</w:t>
      </w:r>
      <w:r w:rsidR="000979D1">
        <w:rPr>
          <w:rFonts w:ascii="Times New Roman" w:hAnsi="Times New Roman"/>
          <w:sz w:val="28"/>
          <w:szCs w:val="28"/>
        </w:rPr>
        <w:t>дарственного и муниципального имущества</w:t>
      </w:r>
      <w:r w:rsidR="00537244">
        <w:rPr>
          <w:rFonts w:ascii="Times New Roman" w:hAnsi="Times New Roman"/>
          <w:sz w:val="28"/>
          <w:szCs w:val="28"/>
        </w:rPr>
        <w:t>,</w:t>
      </w:r>
      <w:r w:rsidR="000979D1">
        <w:rPr>
          <w:rFonts w:ascii="Times New Roman" w:hAnsi="Times New Roman"/>
          <w:sz w:val="28"/>
          <w:szCs w:val="28"/>
        </w:rPr>
        <w:t xml:space="preserve"> на 1202,14 тыс. руб. или на 152,2%, прочих поступлений от использования имущества, находящегося в госуда</w:t>
      </w:r>
      <w:r w:rsidR="000979D1">
        <w:rPr>
          <w:rFonts w:ascii="Times New Roman" w:hAnsi="Times New Roman"/>
          <w:sz w:val="28"/>
          <w:szCs w:val="28"/>
        </w:rPr>
        <w:t>р</w:t>
      </w:r>
      <w:r w:rsidR="000979D1">
        <w:rPr>
          <w:rFonts w:ascii="Times New Roman" w:hAnsi="Times New Roman"/>
          <w:sz w:val="28"/>
          <w:szCs w:val="28"/>
        </w:rPr>
        <w:t>ственной и муниципальной собственности, на</w:t>
      </w:r>
      <w:r w:rsidR="00537244">
        <w:rPr>
          <w:rFonts w:ascii="Times New Roman" w:hAnsi="Times New Roman"/>
          <w:sz w:val="28"/>
          <w:szCs w:val="28"/>
        </w:rPr>
        <w:t xml:space="preserve"> 615,43 тыс. руб. или на 2357,1</w:t>
      </w:r>
      <w:proofErr w:type="gramEnd"/>
      <w:r w:rsidR="000979D1">
        <w:rPr>
          <w:rFonts w:ascii="Times New Roman" w:hAnsi="Times New Roman"/>
          <w:sz w:val="28"/>
          <w:szCs w:val="28"/>
        </w:rPr>
        <w:t>%</w:t>
      </w:r>
      <w:r w:rsidR="006F46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318D">
        <w:rPr>
          <w:rFonts w:ascii="Times New Roman" w:hAnsi="Times New Roman"/>
          <w:sz w:val="28"/>
          <w:szCs w:val="28"/>
        </w:rPr>
        <w:t>При</w:t>
      </w:r>
      <w:proofErr w:type="gramEnd"/>
      <w:r w:rsidR="00833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18D">
        <w:rPr>
          <w:rFonts w:ascii="Times New Roman" w:hAnsi="Times New Roman"/>
          <w:sz w:val="28"/>
          <w:szCs w:val="28"/>
        </w:rPr>
        <w:t>этом</w:t>
      </w:r>
      <w:proofErr w:type="gramEnd"/>
      <w:r w:rsidR="0083318D">
        <w:rPr>
          <w:rFonts w:ascii="Times New Roman" w:hAnsi="Times New Roman"/>
          <w:sz w:val="28"/>
          <w:szCs w:val="28"/>
        </w:rPr>
        <w:t xml:space="preserve"> отмечено </w:t>
      </w:r>
      <w:r w:rsidR="006F4690">
        <w:rPr>
          <w:rFonts w:ascii="Times New Roman" w:hAnsi="Times New Roman"/>
          <w:sz w:val="28"/>
          <w:szCs w:val="28"/>
        </w:rPr>
        <w:t>сниже</w:t>
      </w:r>
      <w:r w:rsidR="0083318D">
        <w:rPr>
          <w:rFonts w:ascii="Times New Roman" w:hAnsi="Times New Roman"/>
          <w:sz w:val="28"/>
          <w:szCs w:val="28"/>
        </w:rPr>
        <w:t xml:space="preserve">ние </w:t>
      </w:r>
      <w:r w:rsidR="006F4690">
        <w:rPr>
          <w:rFonts w:ascii="Times New Roman" w:hAnsi="Times New Roman"/>
          <w:sz w:val="28"/>
          <w:szCs w:val="28"/>
        </w:rPr>
        <w:t xml:space="preserve">доходов от </w:t>
      </w:r>
      <w:r w:rsidR="000979D1">
        <w:rPr>
          <w:rFonts w:ascii="Times New Roman" w:hAnsi="Times New Roman"/>
          <w:sz w:val="28"/>
          <w:szCs w:val="28"/>
        </w:rPr>
        <w:t>продажи материальных и нематериальных активов на 292,24 тыс. руб. или на 87,6%; штрафов, санкций, возмещений ущерба на 268,64 тыс. руб. или на 82,7%.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>за 6 месяцев 2021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637DD2">
        <w:rPr>
          <w:rFonts w:ascii="Times New Roman" w:hAnsi="Times New Roman"/>
          <w:sz w:val="28"/>
          <w:szCs w:val="28"/>
        </w:rPr>
        <w:t>за 6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r w:rsidR="00637DD2">
        <w:rPr>
          <w:rFonts w:ascii="Times New Roman" w:hAnsi="Times New Roman"/>
          <w:sz w:val="28"/>
          <w:szCs w:val="28"/>
        </w:rPr>
        <w:t>Фаленского</w:t>
      </w:r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637DD2">
        <w:rPr>
          <w:rFonts w:ascii="Times New Roman" w:hAnsi="Times New Roman"/>
          <w:sz w:val="28"/>
          <w:szCs w:val="28"/>
        </w:rPr>
        <w:t>104505,41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37244">
        <w:rPr>
          <w:rFonts w:ascii="Times New Roman" w:hAnsi="Times New Roman"/>
          <w:sz w:val="28"/>
          <w:szCs w:val="28"/>
        </w:rPr>
        <w:t>47,0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2020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250329">
        <w:rPr>
          <w:rFonts w:ascii="Times New Roman" w:hAnsi="Times New Roman"/>
          <w:sz w:val="28"/>
          <w:szCs w:val="28"/>
        </w:rPr>
        <w:t>сократи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637DD2">
        <w:rPr>
          <w:rFonts w:ascii="Times New Roman" w:hAnsi="Times New Roman"/>
          <w:sz w:val="28"/>
          <w:szCs w:val="28"/>
        </w:rPr>
        <w:t>28406,53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637DD2">
        <w:rPr>
          <w:rFonts w:ascii="Times New Roman" w:hAnsi="Times New Roman"/>
          <w:sz w:val="28"/>
          <w:szCs w:val="28"/>
        </w:rPr>
        <w:t>21,4</w:t>
      </w:r>
      <w:r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250329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</w:t>
      </w:r>
      <w:r>
        <w:rPr>
          <w:rFonts w:ascii="Times New Roman" w:hAnsi="Times New Roman"/>
          <w:sz w:val="28"/>
          <w:szCs w:val="28"/>
        </w:rPr>
        <w:t>т</w:t>
      </w:r>
      <w:r w:rsidR="00FF11C8">
        <w:rPr>
          <w:rFonts w:ascii="Times New Roman" w:hAnsi="Times New Roman"/>
          <w:sz w:val="28"/>
          <w:szCs w:val="28"/>
        </w:rPr>
        <w:t>ветствующим периодом 2020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у</w:t>
      </w:r>
      <w:r w:rsidR="00250329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ступления из областного бюджета </w:t>
      </w:r>
      <w:r w:rsidR="00A56608">
        <w:rPr>
          <w:rFonts w:ascii="Times New Roman" w:hAnsi="Times New Roman"/>
          <w:sz w:val="28"/>
          <w:szCs w:val="28"/>
        </w:rPr>
        <w:t xml:space="preserve">субсидий (на </w:t>
      </w:r>
      <w:r w:rsidR="00FF11C8">
        <w:rPr>
          <w:rFonts w:ascii="Times New Roman" w:hAnsi="Times New Roman"/>
          <w:sz w:val="28"/>
          <w:szCs w:val="28"/>
        </w:rPr>
        <w:t>34509,04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="00A56608">
        <w:rPr>
          <w:rFonts w:ascii="Times New Roman" w:hAnsi="Times New Roman"/>
          <w:sz w:val="28"/>
          <w:szCs w:val="28"/>
        </w:rPr>
        <w:t xml:space="preserve"> или </w:t>
      </w:r>
      <w:r w:rsidR="00537244">
        <w:rPr>
          <w:rFonts w:ascii="Times New Roman" w:hAnsi="Times New Roman"/>
          <w:sz w:val="28"/>
          <w:szCs w:val="28"/>
        </w:rPr>
        <w:t>51,3</w:t>
      </w:r>
      <w:r w:rsidR="00A56608">
        <w:rPr>
          <w:rFonts w:ascii="Times New Roman" w:hAnsi="Times New Roman"/>
          <w:sz w:val="28"/>
          <w:szCs w:val="28"/>
        </w:rPr>
        <w:t>%)</w:t>
      </w:r>
      <w:r w:rsidR="00250329">
        <w:rPr>
          <w:rFonts w:ascii="Times New Roman" w:hAnsi="Times New Roman"/>
          <w:sz w:val="28"/>
          <w:szCs w:val="28"/>
        </w:rPr>
        <w:t xml:space="preserve">, уменьшение </w:t>
      </w:r>
      <w:r w:rsidR="00FF11C8">
        <w:rPr>
          <w:rFonts w:ascii="Times New Roman" w:hAnsi="Times New Roman"/>
          <w:sz w:val="28"/>
          <w:szCs w:val="28"/>
        </w:rPr>
        <w:t>субвенций</w:t>
      </w:r>
      <w:r w:rsidR="00250329">
        <w:rPr>
          <w:rFonts w:ascii="Times New Roman" w:hAnsi="Times New Roman"/>
          <w:sz w:val="28"/>
          <w:szCs w:val="28"/>
        </w:rPr>
        <w:t xml:space="preserve"> (на </w:t>
      </w:r>
      <w:r w:rsidR="00FF11C8">
        <w:rPr>
          <w:rFonts w:ascii="Times New Roman" w:hAnsi="Times New Roman"/>
          <w:sz w:val="28"/>
          <w:szCs w:val="28"/>
        </w:rPr>
        <w:t>1483,98</w:t>
      </w:r>
      <w:r w:rsidR="00250329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250329">
        <w:rPr>
          <w:rFonts w:ascii="Times New Roman" w:hAnsi="Times New Roman"/>
          <w:sz w:val="28"/>
          <w:szCs w:val="28"/>
        </w:rPr>
        <w:t xml:space="preserve">руб. или на </w:t>
      </w:r>
      <w:r w:rsidR="00FF11C8">
        <w:rPr>
          <w:rFonts w:ascii="Times New Roman" w:hAnsi="Times New Roman"/>
          <w:sz w:val="28"/>
          <w:szCs w:val="28"/>
        </w:rPr>
        <w:t>3,9</w:t>
      </w:r>
      <w:r w:rsidR="00250329">
        <w:rPr>
          <w:rFonts w:ascii="Times New Roman" w:hAnsi="Times New Roman"/>
          <w:sz w:val="28"/>
          <w:szCs w:val="28"/>
        </w:rPr>
        <w:t>%)</w:t>
      </w:r>
      <w:r w:rsidR="00A56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0B5BB8">
        <w:rPr>
          <w:rFonts w:ascii="Times New Roman" w:hAnsi="Times New Roman"/>
          <w:sz w:val="28"/>
          <w:szCs w:val="28"/>
        </w:rPr>
        <w:t>д</w:t>
      </w:r>
      <w:r w:rsidR="000B5BB8">
        <w:rPr>
          <w:rFonts w:ascii="Times New Roman" w:hAnsi="Times New Roman"/>
          <w:sz w:val="28"/>
          <w:szCs w:val="28"/>
        </w:rPr>
        <w:t>о</w:t>
      </w:r>
      <w:r w:rsidR="000B5BB8">
        <w:rPr>
          <w:rFonts w:ascii="Times New Roman" w:hAnsi="Times New Roman"/>
          <w:sz w:val="28"/>
          <w:szCs w:val="28"/>
        </w:rPr>
        <w:t xml:space="preserve">тации из областного бюджета увеличилось на </w:t>
      </w:r>
      <w:r w:rsidR="00FF11C8">
        <w:rPr>
          <w:rFonts w:ascii="Times New Roman" w:hAnsi="Times New Roman"/>
          <w:sz w:val="28"/>
          <w:szCs w:val="28"/>
        </w:rPr>
        <w:t>4971,22</w:t>
      </w:r>
      <w:r w:rsidR="000B5BB8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>руб.</w:t>
      </w:r>
      <w:r w:rsidR="000B5BB8">
        <w:rPr>
          <w:rFonts w:ascii="Times New Roman" w:hAnsi="Times New Roman"/>
          <w:sz w:val="28"/>
          <w:szCs w:val="28"/>
        </w:rPr>
        <w:t xml:space="preserve"> или на </w:t>
      </w:r>
      <w:r w:rsidR="00FF11C8">
        <w:rPr>
          <w:rFonts w:ascii="Times New Roman" w:hAnsi="Times New Roman"/>
          <w:sz w:val="28"/>
          <w:szCs w:val="28"/>
        </w:rPr>
        <w:t>19,2</w:t>
      </w:r>
      <w:r w:rsidR="000B5BB8">
        <w:rPr>
          <w:rFonts w:ascii="Times New Roman" w:hAnsi="Times New Roman"/>
          <w:sz w:val="28"/>
          <w:szCs w:val="28"/>
        </w:rPr>
        <w:t xml:space="preserve">%, </w:t>
      </w:r>
      <w:r w:rsidR="00FF11C8">
        <w:rPr>
          <w:rFonts w:ascii="Times New Roman" w:hAnsi="Times New Roman"/>
          <w:sz w:val="28"/>
          <w:szCs w:val="28"/>
        </w:rPr>
        <w:t>поступление иных межбюджетных трансфертов увеличилось на 1423,87 тыс. руб. или на 158,8%, поступление прочих безвозмездных посту</w:t>
      </w:r>
      <w:r w:rsidR="00FF11C8">
        <w:rPr>
          <w:rFonts w:ascii="Times New Roman" w:hAnsi="Times New Roman"/>
          <w:sz w:val="28"/>
          <w:szCs w:val="28"/>
        </w:rPr>
        <w:t>п</w:t>
      </w:r>
      <w:r w:rsidR="00FF11C8">
        <w:rPr>
          <w:rFonts w:ascii="Times New Roman" w:hAnsi="Times New Roman"/>
          <w:sz w:val="28"/>
          <w:szCs w:val="28"/>
        </w:rPr>
        <w:t xml:space="preserve">лений увеличилось на 1175,37 тыс. руб. или </w:t>
      </w:r>
      <w:proofErr w:type="gramStart"/>
      <w:r w:rsidR="00FF11C8">
        <w:rPr>
          <w:rFonts w:ascii="Times New Roman" w:hAnsi="Times New Roman"/>
          <w:sz w:val="28"/>
          <w:szCs w:val="28"/>
        </w:rPr>
        <w:t>на</w:t>
      </w:r>
      <w:proofErr w:type="gramEnd"/>
      <w:r w:rsidR="00FF11C8">
        <w:rPr>
          <w:rFonts w:ascii="Times New Roman" w:hAnsi="Times New Roman"/>
          <w:sz w:val="28"/>
          <w:szCs w:val="28"/>
        </w:rPr>
        <w:t xml:space="preserve"> </w:t>
      </w:r>
      <w:r w:rsidR="00537244">
        <w:rPr>
          <w:rFonts w:ascii="Times New Roman" w:hAnsi="Times New Roman"/>
          <w:sz w:val="28"/>
          <w:szCs w:val="28"/>
        </w:rPr>
        <w:t>74,8</w:t>
      </w:r>
      <w:r w:rsidR="00FF11C8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FF11C8">
        <w:rPr>
          <w:rFonts w:ascii="Times New Roman" w:hAnsi="Times New Roman"/>
          <w:sz w:val="28"/>
          <w:szCs w:val="28"/>
        </w:rPr>
        <w:t>6 месяцев 2021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щем объеме доходов бюджета </w:t>
      </w:r>
      <w:r w:rsidR="00D73A6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0B5BB8">
        <w:rPr>
          <w:rFonts w:ascii="Times New Roman" w:hAnsi="Times New Roman"/>
          <w:sz w:val="28"/>
          <w:szCs w:val="28"/>
        </w:rPr>
        <w:t>7</w:t>
      </w:r>
      <w:r w:rsidR="00FF11C8">
        <w:rPr>
          <w:rFonts w:ascii="Times New Roman" w:hAnsi="Times New Roman"/>
          <w:sz w:val="28"/>
          <w:szCs w:val="28"/>
        </w:rPr>
        <w:t>4,9% (за 6 месяцев 2020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– </w:t>
      </w:r>
      <w:r w:rsidR="00FF11C8">
        <w:rPr>
          <w:rFonts w:ascii="Times New Roman" w:hAnsi="Times New Roman"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>за 6 месяцев 2021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FF11C8">
        <w:rPr>
          <w:rFonts w:ascii="Times New Roman" w:hAnsi="Times New Roman"/>
          <w:sz w:val="28"/>
          <w:szCs w:val="28"/>
        </w:rPr>
        <w:t>30919,02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F11C8">
        <w:rPr>
          <w:rFonts w:ascii="Times New Roman" w:hAnsi="Times New Roman"/>
          <w:sz w:val="28"/>
          <w:szCs w:val="28"/>
        </w:rPr>
        <w:t>50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FF11C8">
        <w:rPr>
          <w:rFonts w:ascii="Times New Roman" w:hAnsi="Times New Roman"/>
          <w:sz w:val="28"/>
          <w:szCs w:val="28"/>
        </w:rPr>
        <w:t>36914,79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FF11C8">
        <w:rPr>
          <w:rFonts w:ascii="Times New Roman" w:hAnsi="Times New Roman"/>
          <w:sz w:val="28"/>
          <w:szCs w:val="28"/>
        </w:rPr>
        <w:t>50,9</w:t>
      </w:r>
      <w:r w:rsidR="00D73A6F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</w:p>
    <w:p w:rsidR="006C53BC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F11C8">
        <w:rPr>
          <w:rFonts w:ascii="Times New Roman" w:hAnsi="Times New Roman"/>
          <w:sz w:val="28"/>
          <w:szCs w:val="28"/>
        </w:rPr>
        <w:t>6 месяцев 2021</w:t>
      </w:r>
      <w:r w:rsidR="009B46A2" w:rsidRPr="009B46A2">
        <w:rPr>
          <w:rFonts w:ascii="Times New Roman" w:hAnsi="Times New Roman"/>
          <w:sz w:val="28"/>
          <w:szCs w:val="28"/>
        </w:rPr>
        <w:t>%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6B3993">
        <w:rPr>
          <w:rFonts w:ascii="Times New Roman" w:hAnsi="Times New Roman"/>
          <w:sz w:val="28"/>
          <w:szCs w:val="28"/>
        </w:rPr>
        <w:t>3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6B3993">
        <w:rPr>
          <w:rFonts w:ascii="Times New Roman" w:hAnsi="Times New Roman"/>
          <w:sz w:val="28"/>
          <w:szCs w:val="28"/>
        </w:rPr>
        <w:t>32783,76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6B3993">
        <w:rPr>
          <w:rFonts w:ascii="Times New Roman" w:hAnsi="Times New Roman"/>
          <w:sz w:val="28"/>
          <w:szCs w:val="28"/>
        </w:rPr>
        <w:t>40,7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</w:t>
      </w:r>
      <w:r w:rsidR="007523FA">
        <w:rPr>
          <w:rFonts w:ascii="Times New Roman" w:hAnsi="Times New Roman"/>
          <w:sz w:val="28"/>
          <w:szCs w:val="28"/>
        </w:rPr>
        <w:t>о</w:t>
      </w:r>
      <w:r w:rsidR="007523FA">
        <w:rPr>
          <w:rFonts w:ascii="Times New Roman" w:hAnsi="Times New Roman"/>
          <w:sz w:val="28"/>
          <w:szCs w:val="28"/>
        </w:rPr>
        <w:t>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  <w:r w:rsidR="006B3993">
        <w:rPr>
          <w:rFonts w:ascii="Times New Roman" w:hAnsi="Times New Roman"/>
          <w:sz w:val="28"/>
          <w:szCs w:val="28"/>
        </w:rPr>
        <w:t>Субсидия на государственную поддержку спортивных организ</w:t>
      </w:r>
      <w:r w:rsidR="006B3993">
        <w:rPr>
          <w:rFonts w:ascii="Times New Roman" w:hAnsi="Times New Roman"/>
          <w:sz w:val="28"/>
          <w:szCs w:val="28"/>
        </w:rPr>
        <w:t>а</w:t>
      </w:r>
      <w:r w:rsidR="006B3993">
        <w:rPr>
          <w:rFonts w:ascii="Times New Roman" w:hAnsi="Times New Roman"/>
          <w:sz w:val="28"/>
          <w:szCs w:val="28"/>
        </w:rPr>
        <w:t xml:space="preserve">ций, осуществляющих подготовку спортивного резерва для спортивных </w:t>
      </w:r>
      <w:r w:rsidR="006B3993">
        <w:rPr>
          <w:rFonts w:ascii="Times New Roman" w:hAnsi="Times New Roman"/>
          <w:sz w:val="28"/>
          <w:szCs w:val="28"/>
        </w:rPr>
        <w:lastRenderedPageBreak/>
        <w:t>сборных команд, в том числе спортивных сборных команд Российской Фед</w:t>
      </w:r>
      <w:r w:rsidR="006B3993">
        <w:rPr>
          <w:rFonts w:ascii="Times New Roman" w:hAnsi="Times New Roman"/>
          <w:sz w:val="28"/>
          <w:szCs w:val="28"/>
        </w:rPr>
        <w:t>е</w:t>
      </w:r>
      <w:r w:rsidR="006B3993">
        <w:rPr>
          <w:rFonts w:ascii="Times New Roman" w:hAnsi="Times New Roman"/>
          <w:sz w:val="28"/>
          <w:szCs w:val="28"/>
        </w:rPr>
        <w:t>рации, субсидия на оснащение объектов спортивной инфраструктуры спо</w:t>
      </w:r>
      <w:r w:rsidR="006B3993">
        <w:rPr>
          <w:rFonts w:ascii="Times New Roman" w:hAnsi="Times New Roman"/>
          <w:sz w:val="28"/>
          <w:szCs w:val="28"/>
        </w:rPr>
        <w:t>р</w:t>
      </w:r>
      <w:r w:rsidR="006B3993">
        <w:rPr>
          <w:rFonts w:ascii="Times New Roman" w:hAnsi="Times New Roman"/>
          <w:sz w:val="28"/>
          <w:szCs w:val="28"/>
        </w:rPr>
        <w:t>тивно-технологическим оборудованием и субсидия на обеспечение ко</w:t>
      </w:r>
      <w:r w:rsidR="006B3993">
        <w:rPr>
          <w:rFonts w:ascii="Times New Roman" w:hAnsi="Times New Roman"/>
          <w:sz w:val="28"/>
          <w:szCs w:val="28"/>
        </w:rPr>
        <w:t>м</w:t>
      </w:r>
      <w:r w:rsidR="006B3993">
        <w:rPr>
          <w:rFonts w:ascii="Times New Roman" w:hAnsi="Times New Roman"/>
          <w:sz w:val="28"/>
          <w:szCs w:val="28"/>
        </w:rPr>
        <w:t xml:space="preserve">плексного развития сельских территорий </w:t>
      </w:r>
      <w:r w:rsidR="006C53BC">
        <w:rPr>
          <w:rFonts w:ascii="Times New Roman" w:hAnsi="Times New Roman"/>
          <w:sz w:val="28"/>
          <w:szCs w:val="28"/>
        </w:rPr>
        <w:t xml:space="preserve"> по итогам </w:t>
      </w:r>
      <w:r w:rsidR="006B3993">
        <w:rPr>
          <w:rFonts w:ascii="Times New Roman" w:hAnsi="Times New Roman"/>
          <w:sz w:val="28"/>
          <w:szCs w:val="28"/>
        </w:rPr>
        <w:t>6</w:t>
      </w:r>
      <w:r w:rsidR="006C53BC">
        <w:rPr>
          <w:rFonts w:ascii="Times New Roman" w:hAnsi="Times New Roman"/>
          <w:sz w:val="28"/>
          <w:szCs w:val="28"/>
        </w:rPr>
        <w:t xml:space="preserve"> месяцев в бюджет </w:t>
      </w:r>
      <w:r w:rsidR="006B3993">
        <w:rPr>
          <w:rFonts w:ascii="Times New Roman" w:hAnsi="Times New Roman"/>
          <w:sz w:val="28"/>
          <w:szCs w:val="28"/>
        </w:rPr>
        <w:t>округа</w:t>
      </w:r>
      <w:r w:rsidR="007523F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не поступа</w:t>
      </w:r>
      <w:r w:rsidR="006B3993">
        <w:rPr>
          <w:rFonts w:ascii="Times New Roman" w:hAnsi="Times New Roman"/>
          <w:sz w:val="28"/>
          <w:szCs w:val="28"/>
        </w:rPr>
        <w:t>ли</w:t>
      </w:r>
      <w:r w:rsidR="006C53BC">
        <w:rPr>
          <w:rFonts w:ascii="Times New Roman" w:hAnsi="Times New Roman"/>
          <w:sz w:val="28"/>
          <w:szCs w:val="28"/>
        </w:rPr>
        <w:t>.</w:t>
      </w:r>
      <w:r w:rsidR="007523FA">
        <w:rPr>
          <w:rFonts w:ascii="Times New Roman" w:hAnsi="Times New Roman"/>
          <w:sz w:val="28"/>
          <w:szCs w:val="28"/>
        </w:rPr>
        <w:t xml:space="preserve">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осуществление дорожной деятельности в отношении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поступила в объеме </w:t>
      </w:r>
      <w:r w:rsidR="006B3993">
        <w:rPr>
          <w:rFonts w:ascii="Times New Roman" w:hAnsi="Times New Roman"/>
          <w:sz w:val="28"/>
          <w:szCs w:val="28"/>
        </w:rPr>
        <w:t>5538,12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537244"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Субсидия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</w:t>
      </w:r>
      <w:r w:rsidR="006B3993">
        <w:rPr>
          <w:rFonts w:ascii="Times New Roman" w:hAnsi="Times New Roman"/>
          <w:sz w:val="28"/>
          <w:szCs w:val="28"/>
        </w:rPr>
        <w:t>и</w:t>
      </w:r>
      <w:r w:rsidR="006B3993">
        <w:rPr>
          <w:rFonts w:ascii="Times New Roman" w:hAnsi="Times New Roman"/>
          <w:sz w:val="28"/>
          <w:szCs w:val="28"/>
        </w:rPr>
        <w:t>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поступила в объеме </w:t>
      </w:r>
      <w:r w:rsidR="006B3993">
        <w:rPr>
          <w:rFonts w:ascii="Times New Roman" w:hAnsi="Times New Roman"/>
          <w:sz w:val="28"/>
          <w:szCs w:val="28"/>
        </w:rPr>
        <w:t>60</w:t>
      </w:r>
      <w:r w:rsidR="00537244">
        <w:rPr>
          <w:rFonts w:ascii="Times New Roman" w:hAnsi="Times New Roman"/>
          <w:sz w:val="28"/>
          <w:szCs w:val="28"/>
        </w:rPr>
        <w:t>0</w:t>
      </w:r>
      <w:r w:rsidR="006B3993">
        <w:rPr>
          <w:rFonts w:ascii="Times New Roman" w:hAnsi="Times New Roman"/>
          <w:sz w:val="28"/>
          <w:szCs w:val="28"/>
        </w:rPr>
        <w:t>,01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537244">
        <w:rPr>
          <w:rFonts w:ascii="Times New Roman" w:hAnsi="Times New Roman"/>
          <w:sz w:val="28"/>
          <w:szCs w:val="28"/>
        </w:rPr>
        <w:t>44,0</w:t>
      </w:r>
      <w:r>
        <w:rPr>
          <w:rFonts w:ascii="Times New Roman" w:hAnsi="Times New Roman"/>
          <w:sz w:val="28"/>
          <w:szCs w:val="28"/>
        </w:rPr>
        <w:t>% прогноза на год.</w:t>
      </w:r>
      <w:proofErr w:type="gramEnd"/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073F9E">
        <w:rPr>
          <w:rFonts w:ascii="Times New Roman" w:hAnsi="Times New Roman"/>
          <w:sz w:val="28"/>
          <w:szCs w:val="28"/>
        </w:rPr>
        <w:t>26645,63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073F9E">
        <w:rPr>
          <w:rFonts w:ascii="Times New Roman" w:hAnsi="Times New Roman"/>
          <w:sz w:val="28"/>
          <w:szCs w:val="28"/>
        </w:rPr>
        <w:t>50,7</w:t>
      </w:r>
      <w:r w:rsidR="00AE542A">
        <w:rPr>
          <w:rFonts w:ascii="Times New Roman" w:hAnsi="Times New Roman"/>
          <w:sz w:val="28"/>
          <w:szCs w:val="28"/>
        </w:rPr>
        <w:t>%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r w:rsidR="00073F9E">
        <w:rPr>
          <w:rFonts w:ascii="Times New Roman" w:hAnsi="Times New Roman"/>
          <w:b/>
          <w:sz w:val="28"/>
          <w:szCs w:val="28"/>
        </w:rPr>
        <w:t>Фаленского</w:t>
      </w:r>
      <w:r w:rsidR="007523F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7523FA">
        <w:rPr>
          <w:rFonts w:ascii="Times New Roman" w:hAnsi="Times New Roman"/>
          <w:b/>
          <w:sz w:val="28"/>
          <w:szCs w:val="28"/>
        </w:rPr>
        <w:t>ь</w:t>
      </w:r>
      <w:r w:rsidR="007523FA">
        <w:rPr>
          <w:rFonts w:ascii="Times New Roman" w:hAnsi="Times New Roman"/>
          <w:b/>
          <w:sz w:val="28"/>
          <w:szCs w:val="28"/>
        </w:rPr>
        <w:t>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F81">
        <w:rPr>
          <w:rFonts w:ascii="Times New Roman" w:hAnsi="Times New Roman"/>
          <w:b/>
          <w:sz w:val="28"/>
          <w:szCs w:val="28"/>
        </w:rPr>
        <w:t>3.1.</w:t>
      </w:r>
      <w:r w:rsidRPr="00AD1F81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r w:rsidR="00073F9E">
        <w:rPr>
          <w:rFonts w:ascii="Times New Roman" w:hAnsi="Times New Roman"/>
          <w:sz w:val="28"/>
          <w:szCs w:val="28"/>
        </w:rPr>
        <w:t>Фаленского</w:t>
      </w:r>
      <w:r w:rsidR="00681950">
        <w:rPr>
          <w:rFonts w:ascii="Times New Roman" w:hAnsi="Times New Roman"/>
          <w:sz w:val="28"/>
          <w:szCs w:val="28"/>
        </w:rPr>
        <w:t xml:space="preserve"> муниципального </w:t>
      </w:r>
      <w:r w:rsidR="00073F9E">
        <w:rPr>
          <w:rFonts w:ascii="Times New Roman" w:hAnsi="Times New Roman"/>
          <w:sz w:val="28"/>
          <w:szCs w:val="28"/>
        </w:rPr>
        <w:t>округа</w:t>
      </w:r>
      <w:r w:rsidR="00681950">
        <w:rPr>
          <w:rFonts w:ascii="Times New Roman" w:hAnsi="Times New Roman"/>
          <w:sz w:val="28"/>
          <w:szCs w:val="28"/>
        </w:rPr>
        <w:t xml:space="preserve"> </w:t>
      </w:r>
      <w:r w:rsidR="00073F9E">
        <w:rPr>
          <w:rFonts w:ascii="Times New Roman" w:hAnsi="Times New Roman"/>
          <w:sz w:val="28"/>
          <w:szCs w:val="28"/>
        </w:rPr>
        <w:t>за 6</w:t>
      </w:r>
      <w:r w:rsidRPr="00AD1F81">
        <w:rPr>
          <w:rFonts w:ascii="Times New Roman" w:hAnsi="Times New Roman"/>
          <w:sz w:val="28"/>
          <w:szCs w:val="28"/>
        </w:rPr>
        <w:t xml:space="preserve"> меся</w:t>
      </w:r>
      <w:r w:rsidR="00073F9E">
        <w:rPr>
          <w:rFonts w:ascii="Times New Roman" w:hAnsi="Times New Roman"/>
          <w:sz w:val="28"/>
          <w:szCs w:val="28"/>
        </w:rPr>
        <w:t>цев 2021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073F9E">
        <w:rPr>
          <w:rFonts w:ascii="Times New Roman" w:hAnsi="Times New Roman"/>
          <w:sz w:val="28"/>
          <w:szCs w:val="28"/>
        </w:rPr>
        <w:t>131948,01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AD1F81">
        <w:rPr>
          <w:rFonts w:ascii="Times New Roman" w:hAnsi="Times New Roman"/>
          <w:sz w:val="28"/>
          <w:szCs w:val="28"/>
        </w:rPr>
        <w:t xml:space="preserve"> или на </w:t>
      </w:r>
      <w:r w:rsidR="00073F9E">
        <w:rPr>
          <w:rFonts w:ascii="Times New Roman" w:hAnsi="Times New Roman"/>
          <w:sz w:val="28"/>
          <w:szCs w:val="28"/>
        </w:rPr>
        <w:t>45,0</w:t>
      </w:r>
      <w:r w:rsidRPr="00AD1F81">
        <w:rPr>
          <w:rFonts w:ascii="Times New Roman" w:hAnsi="Times New Roman"/>
          <w:sz w:val="28"/>
          <w:szCs w:val="28"/>
        </w:rPr>
        <w:t xml:space="preserve">% к плану по сводной бюджетной росписи, что на </w:t>
      </w:r>
      <w:r w:rsidR="00537244">
        <w:rPr>
          <w:rFonts w:ascii="Times New Roman" w:hAnsi="Times New Roman"/>
          <w:sz w:val="28"/>
          <w:szCs w:val="28"/>
        </w:rPr>
        <w:t>3,7</w:t>
      </w:r>
      <w:r w:rsidRPr="00AD1F81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073F9E">
        <w:rPr>
          <w:rFonts w:ascii="Times New Roman" w:hAnsi="Times New Roman"/>
          <w:sz w:val="28"/>
          <w:szCs w:val="28"/>
        </w:rPr>
        <w:t>ниже</w:t>
      </w:r>
      <w:r w:rsidRPr="00AD1F81">
        <w:rPr>
          <w:rFonts w:ascii="Times New Roman" w:hAnsi="Times New Roman"/>
          <w:sz w:val="28"/>
          <w:szCs w:val="28"/>
        </w:rPr>
        <w:t xml:space="preserve"> показа</w:t>
      </w:r>
      <w:r w:rsidR="00073F9E">
        <w:rPr>
          <w:rFonts w:ascii="Times New Roman" w:hAnsi="Times New Roman"/>
          <w:sz w:val="28"/>
          <w:szCs w:val="28"/>
        </w:rPr>
        <w:t>теля за аналогичный период 2020</w:t>
      </w:r>
      <w:r w:rsidRPr="00AD1F81">
        <w:rPr>
          <w:rFonts w:ascii="Times New Roman" w:hAnsi="Times New Roman"/>
          <w:sz w:val="28"/>
          <w:szCs w:val="28"/>
        </w:rPr>
        <w:t xml:space="preserve"> года (</w:t>
      </w:r>
      <w:r w:rsidR="00073F9E">
        <w:rPr>
          <w:rFonts w:ascii="Times New Roman" w:hAnsi="Times New Roman"/>
          <w:sz w:val="28"/>
          <w:szCs w:val="28"/>
        </w:rPr>
        <w:t>48,7</w:t>
      </w:r>
      <w:r w:rsidRPr="00AD1F81">
        <w:rPr>
          <w:rFonts w:ascii="Times New Roman" w:hAnsi="Times New Roman"/>
          <w:sz w:val="28"/>
          <w:szCs w:val="28"/>
        </w:rPr>
        <w:t>%).</w:t>
      </w:r>
      <w:proofErr w:type="gramEnd"/>
      <w:r w:rsidRPr="00AD1F81">
        <w:rPr>
          <w:rFonts w:ascii="Times New Roman" w:hAnsi="Times New Roman"/>
          <w:sz w:val="28"/>
          <w:szCs w:val="28"/>
        </w:rPr>
        <w:t xml:space="preserve"> По сравне</w:t>
      </w:r>
      <w:r w:rsidR="00073F9E">
        <w:rPr>
          <w:rFonts w:ascii="Times New Roman" w:hAnsi="Times New Roman"/>
          <w:sz w:val="28"/>
          <w:szCs w:val="28"/>
        </w:rPr>
        <w:t>нию с 6</w:t>
      </w:r>
      <w:r w:rsidRPr="00AD1F81">
        <w:rPr>
          <w:rFonts w:ascii="Times New Roman" w:hAnsi="Times New Roman"/>
          <w:sz w:val="28"/>
          <w:szCs w:val="28"/>
        </w:rPr>
        <w:t xml:space="preserve"> м</w:t>
      </w:r>
      <w:r w:rsidRPr="00AD1F81">
        <w:rPr>
          <w:rFonts w:ascii="Times New Roman" w:hAnsi="Times New Roman"/>
          <w:sz w:val="28"/>
          <w:szCs w:val="28"/>
        </w:rPr>
        <w:t>е</w:t>
      </w:r>
      <w:r w:rsidRPr="00AD1F81">
        <w:rPr>
          <w:rFonts w:ascii="Times New Roman" w:hAnsi="Times New Roman"/>
          <w:sz w:val="28"/>
          <w:szCs w:val="28"/>
        </w:rPr>
        <w:t xml:space="preserve">сяцами прошлого года объем расходов </w:t>
      </w:r>
      <w:r w:rsidR="00073F9E">
        <w:rPr>
          <w:rFonts w:ascii="Times New Roman" w:hAnsi="Times New Roman"/>
          <w:sz w:val="28"/>
          <w:szCs w:val="28"/>
        </w:rPr>
        <w:t>уменьшился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073F9E">
        <w:rPr>
          <w:rFonts w:ascii="Times New Roman" w:hAnsi="Times New Roman"/>
          <w:sz w:val="28"/>
          <w:szCs w:val="28"/>
        </w:rPr>
        <w:t>23969,11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073F9E">
        <w:rPr>
          <w:rFonts w:ascii="Times New Roman" w:hAnsi="Times New Roman"/>
          <w:sz w:val="28"/>
          <w:szCs w:val="28"/>
        </w:rPr>
        <w:t>15,4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073F9E">
        <w:rPr>
          <w:rFonts w:ascii="Times New Roman" w:hAnsi="Times New Roman"/>
          <w:sz w:val="28"/>
          <w:szCs w:val="28"/>
        </w:rPr>
        <w:t>ов наибольший объем средств за 6</w:t>
      </w:r>
      <w:r>
        <w:rPr>
          <w:rFonts w:ascii="Times New Roman" w:hAnsi="Times New Roman"/>
          <w:sz w:val="28"/>
          <w:szCs w:val="28"/>
        </w:rPr>
        <w:t xml:space="preserve"> месяцев текущего года направлен на </w:t>
      </w:r>
      <w:r w:rsidR="00681950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</w:t>
      </w:r>
      <w:r w:rsidR="006819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0918CC">
        <w:rPr>
          <w:rFonts w:ascii="Times New Roman" w:hAnsi="Times New Roman"/>
          <w:sz w:val="28"/>
          <w:szCs w:val="28"/>
        </w:rPr>
        <w:t>70362,37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0918CC">
        <w:rPr>
          <w:rFonts w:ascii="Times New Roman" w:hAnsi="Times New Roman"/>
          <w:sz w:val="28"/>
          <w:szCs w:val="28"/>
        </w:rPr>
        <w:t>53,3%</w:t>
      </w:r>
      <w:r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681950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</w:t>
      </w:r>
      <w:r w:rsidR="000918CC">
        <w:rPr>
          <w:rFonts w:ascii="Times New Roman" w:hAnsi="Times New Roman"/>
          <w:sz w:val="28"/>
          <w:szCs w:val="28"/>
        </w:rPr>
        <w:t>Общегосударственные вопр</w:t>
      </w:r>
      <w:r w:rsidR="000918CC">
        <w:rPr>
          <w:rFonts w:ascii="Times New Roman" w:hAnsi="Times New Roman"/>
          <w:sz w:val="28"/>
          <w:szCs w:val="28"/>
        </w:rPr>
        <w:t>о</w:t>
      </w:r>
      <w:r w:rsidR="000918CC">
        <w:rPr>
          <w:rFonts w:ascii="Times New Roman" w:hAnsi="Times New Roman"/>
          <w:sz w:val="28"/>
          <w:szCs w:val="28"/>
        </w:rPr>
        <w:t>сы</w:t>
      </w:r>
      <w:r>
        <w:rPr>
          <w:rFonts w:ascii="Times New Roman" w:hAnsi="Times New Roman"/>
          <w:sz w:val="28"/>
          <w:szCs w:val="28"/>
        </w:rPr>
        <w:t>» -</w:t>
      </w:r>
      <w:r w:rsidR="000918CC">
        <w:rPr>
          <w:rFonts w:ascii="Times New Roman" w:hAnsi="Times New Roman"/>
          <w:sz w:val="28"/>
          <w:szCs w:val="28"/>
        </w:rPr>
        <w:t>20578,69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0918CC">
        <w:rPr>
          <w:rFonts w:ascii="Times New Roman" w:hAnsi="Times New Roman"/>
          <w:sz w:val="28"/>
          <w:szCs w:val="28"/>
        </w:rPr>
        <w:t>15,6</w:t>
      </w:r>
      <w:r>
        <w:rPr>
          <w:rFonts w:ascii="Times New Roman" w:hAnsi="Times New Roman"/>
          <w:sz w:val="28"/>
          <w:szCs w:val="28"/>
        </w:rPr>
        <w:t xml:space="preserve">%), </w:t>
      </w:r>
      <w:r w:rsidR="00E11CA3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Культура, кинематография</w:t>
      </w:r>
      <w:r w:rsidR="00E11CA3">
        <w:rPr>
          <w:rFonts w:ascii="Times New Roman" w:hAnsi="Times New Roman"/>
          <w:sz w:val="28"/>
          <w:szCs w:val="28"/>
        </w:rPr>
        <w:t xml:space="preserve">» - </w:t>
      </w:r>
      <w:r w:rsidR="000918CC">
        <w:rPr>
          <w:rFonts w:ascii="Times New Roman" w:hAnsi="Times New Roman"/>
          <w:sz w:val="28"/>
          <w:szCs w:val="28"/>
        </w:rPr>
        <w:t>15742,07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0918CC">
        <w:rPr>
          <w:rFonts w:ascii="Times New Roman" w:hAnsi="Times New Roman"/>
          <w:sz w:val="28"/>
          <w:szCs w:val="28"/>
        </w:rPr>
        <w:t>11,9</w:t>
      </w:r>
      <w:r w:rsidR="00E11CA3">
        <w:rPr>
          <w:rFonts w:ascii="Times New Roman" w:hAnsi="Times New Roman"/>
          <w:sz w:val="28"/>
          <w:szCs w:val="28"/>
        </w:rPr>
        <w:t xml:space="preserve">%), </w:t>
      </w:r>
      <w:r w:rsidR="00681950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0918CC">
        <w:rPr>
          <w:rFonts w:ascii="Times New Roman" w:hAnsi="Times New Roman"/>
          <w:sz w:val="28"/>
          <w:szCs w:val="28"/>
        </w:rPr>
        <w:t>8866,0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0918CC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>%)</w:t>
      </w:r>
      <w:r w:rsidR="00681950">
        <w:rPr>
          <w:rFonts w:ascii="Times New Roman" w:hAnsi="Times New Roman"/>
          <w:sz w:val="28"/>
          <w:szCs w:val="28"/>
        </w:rPr>
        <w:t>,</w:t>
      </w:r>
      <w:r w:rsidR="00E11CA3">
        <w:rPr>
          <w:rFonts w:ascii="Times New Roman" w:hAnsi="Times New Roman"/>
          <w:sz w:val="28"/>
          <w:szCs w:val="28"/>
        </w:rPr>
        <w:t xml:space="preserve"> раздел «Социальная политика» - </w:t>
      </w:r>
      <w:r w:rsidR="000918CC">
        <w:rPr>
          <w:rFonts w:ascii="Times New Roman" w:hAnsi="Times New Roman"/>
          <w:sz w:val="28"/>
          <w:szCs w:val="28"/>
        </w:rPr>
        <w:t>6640,88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0918CC">
        <w:rPr>
          <w:rFonts w:ascii="Times New Roman" w:hAnsi="Times New Roman"/>
          <w:sz w:val="28"/>
          <w:szCs w:val="28"/>
        </w:rPr>
        <w:t>5,0</w:t>
      </w:r>
      <w:r w:rsidR="00272421">
        <w:rPr>
          <w:rFonts w:ascii="Times New Roman" w:hAnsi="Times New Roman"/>
          <w:sz w:val="28"/>
          <w:szCs w:val="28"/>
        </w:rPr>
        <w:t xml:space="preserve">%), </w:t>
      </w:r>
      <w:r w:rsidR="00F132AB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F132AB">
        <w:rPr>
          <w:rFonts w:ascii="Times New Roman" w:hAnsi="Times New Roman"/>
          <w:sz w:val="28"/>
          <w:szCs w:val="28"/>
        </w:rPr>
        <w:t xml:space="preserve">» - </w:t>
      </w:r>
      <w:r w:rsidR="000918CC">
        <w:rPr>
          <w:rFonts w:ascii="Times New Roman" w:hAnsi="Times New Roman"/>
          <w:sz w:val="28"/>
          <w:szCs w:val="28"/>
        </w:rPr>
        <w:t>3442,98</w:t>
      </w:r>
      <w:r w:rsidR="00F132AB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F132AB">
        <w:rPr>
          <w:rFonts w:ascii="Times New Roman" w:hAnsi="Times New Roman"/>
          <w:sz w:val="28"/>
          <w:szCs w:val="28"/>
        </w:rPr>
        <w:t>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2AB">
        <w:rPr>
          <w:rFonts w:ascii="Times New Roman" w:hAnsi="Times New Roman"/>
          <w:sz w:val="28"/>
          <w:szCs w:val="28"/>
        </w:rPr>
        <w:t>руб. (</w:t>
      </w:r>
      <w:r w:rsidR="000918CC">
        <w:rPr>
          <w:rFonts w:ascii="Times New Roman" w:hAnsi="Times New Roman"/>
          <w:sz w:val="28"/>
          <w:szCs w:val="28"/>
        </w:rPr>
        <w:t>2,6</w:t>
      </w:r>
      <w:r w:rsidR="00F132AB">
        <w:rPr>
          <w:rFonts w:ascii="Times New Roman" w:hAnsi="Times New Roman"/>
          <w:sz w:val="28"/>
          <w:szCs w:val="28"/>
        </w:rPr>
        <w:t xml:space="preserve">%), </w:t>
      </w:r>
      <w:r w:rsidR="00272421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Физическая культура и спорт</w:t>
      </w:r>
      <w:r w:rsidR="00272421">
        <w:rPr>
          <w:rFonts w:ascii="Times New Roman" w:hAnsi="Times New Roman"/>
          <w:sz w:val="28"/>
          <w:szCs w:val="28"/>
        </w:rPr>
        <w:t xml:space="preserve">» - </w:t>
      </w:r>
      <w:r w:rsidR="000918CC">
        <w:rPr>
          <w:rFonts w:ascii="Times New Roman" w:hAnsi="Times New Roman"/>
          <w:sz w:val="28"/>
          <w:szCs w:val="28"/>
        </w:rPr>
        <w:t>3056,49</w:t>
      </w:r>
      <w:r w:rsidR="00272421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руб. (</w:t>
      </w:r>
      <w:r w:rsidR="00F132AB">
        <w:rPr>
          <w:rFonts w:ascii="Times New Roman" w:hAnsi="Times New Roman"/>
          <w:sz w:val="28"/>
          <w:szCs w:val="28"/>
        </w:rPr>
        <w:t>2,3%)</w:t>
      </w:r>
      <w:r w:rsidR="000918CC">
        <w:rPr>
          <w:rFonts w:ascii="Times New Roman" w:hAnsi="Times New Roman"/>
          <w:sz w:val="28"/>
          <w:szCs w:val="28"/>
        </w:rPr>
        <w:t>, раздел «Жилищно-коммунальное хозяйство»-2821,05 тыс. руб. (2,1%).</w:t>
      </w:r>
      <w:proofErr w:type="gramEnd"/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0918C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53BC">
              <w:rPr>
                <w:rFonts w:ascii="Times New Roman" w:hAnsi="Times New Roman"/>
              </w:rPr>
              <w:t>Утверждено св</w:t>
            </w:r>
            <w:r w:rsidR="000918CC">
              <w:rPr>
                <w:rFonts w:ascii="Times New Roman" w:hAnsi="Times New Roman"/>
              </w:rPr>
              <w:t>одной бюджетной росписью на 01.07.2021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  <w:proofErr w:type="gramEnd"/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0918CC">
              <w:rPr>
                <w:rFonts w:ascii="Times New Roman" w:hAnsi="Times New Roman"/>
              </w:rPr>
              <w:t>6 месяцев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293465,87</w:t>
            </w:r>
          </w:p>
        </w:tc>
        <w:tc>
          <w:tcPr>
            <w:tcW w:w="1701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131948,01</w:t>
            </w:r>
          </w:p>
        </w:tc>
        <w:tc>
          <w:tcPr>
            <w:tcW w:w="1276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Фаленского муниципального округа </w:t>
            </w:r>
          </w:p>
        </w:tc>
        <w:tc>
          <w:tcPr>
            <w:tcW w:w="2126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38147,10</w:t>
            </w:r>
          </w:p>
        </w:tc>
        <w:tc>
          <w:tcPr>
            <w:tcW w:w="1701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16555,86</w:t>
            </w:r>
          </w:p>
        </w:tc>
        <w:tc>
          <w:tcPr>
            <w:tcW w:w="1276" w:type="dxa"/>
          </w:tcPr>
          <w:p w:rsidR="006C53BC" w:rsidRPr="006C53BC" w:rsidRDefault="000918CC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Фаленск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 муниципального округа</w:t>
            </w:r>
          </w:p>
        </w:tc>
        <w:tc>
          <w:tcPr>
            <w:tcW w:w="2126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142954,19</w:t>
            </w:r>
          </w:p>
        </w:tc>
        <w:tc>
          <w:tcPr>
            <w:tcW w:w="1701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75219,68</w:t>
            </w:r>
          </w:p>
        </w:tc>
        <w:tc>
          <w:tcPr>
            <w:tcW w:w="1276" w:type="dxa"/>
          </w:tcPr>
          <w:p w:rsidR="006C53BC" w:rsidRPr="006C53BC" w:rsidRDefault="0053724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Дума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1044,97</w:t>
            </w:r>
          </w:p>
        </w:tc>
        <w:tc>
          <w:tcPr>
            <w:tcW w:w="1701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565,88</w:t>
            </w:r>
          </w:p>
        </w:tc>
        <w:tc>
          <w:tcPr>
            <w:tcW w:w="1276" w:type="dxa"/>
          </w:tcPr>
          <w:p w:rsidR="006C53BC" w:rsidRPr="006C53BC" w:rsidRDefault="0053724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6531,20</w:t>
            </w:r>
          </w:p>
        </w:tc>
        <w:tc>
          <w:tcPr>
            <w:tcW w:w="1701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2664,56</w:t>
            </w:r>
          </w:p>
        </w:tc>
        <w:tc>
          <w:tcPr>
            <w:tcW w:w="1276" w:type="dxa"/>
          </w:tcPr>
          <w:p w:rsidR="006C53BC" w:rsidRPr="006C53BC" w:rsidRDefault="00537244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104788,41</w:t>
            </w:r>
          </w:p>
        </w:tc>
        <w:tc>
          <w:tcPr>
            <w:tcW w:w="1701" w:type="dxa"/>
          </w:tcPr>
          <w:p w:rsidR="006C53BC" w:rsidRPr="006C53BC" w:rsidRDefault="0076774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36942,05</w:t>
            </w:r>
          </w:p>
        </w:tc>
        <w:tc>
          <w:tcPr>
            <w:tcW w:w="1276" w:type="dxa"/>
          </w:tcPr>
          <w:p w:rsidR="006C53BC" w:rsidRPr="006C53BC" w:rsidRDefault="00537244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>За 6 месяцев 2021</w:t>
      </w:r>
      <w:r w:rsidR="00F1397B">
        <w:rPr>
          <w:rFonts w:ascii="Times New Roman" w:hAnsi="Times New Roman"/>
          <w:sz w:val="28"/>
          <w:szCs w:val="28"/>
        </w:rPr>
        <w:t xml:space="preserve"> года по </w:t>
      </w:r>
      <w:r w:rsidR="00767748">
        <w:rPr>
          <w:rFonts w:ascii="Times New Roman" w:hAnsi="Times New Roman"/>
          <w:sz w:val="28"/>
          <w:szCs w:val="28"/>
        </w:rPr>
        <w:t>трем</w:t>
      </w:r>
      <w:r w:rsidR="00272421">
        <w:rPr>
          <w:rFonts w:ascii="Times New Roman" w:hAnsi="Times New Roman"/>
          <w:sz w:val="28"/>
          <w:szCs w:val="28"/>
        </w:rPr>
        <w:t xml:space="preserve"> из пяти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главных распорядителей</w:t>
      </w:r>
      <w:r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F1397B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6774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537244">
        <w:rPr>
          <w:rFonts w:ascii="Times New Roman" w:hAnsi="Times New Roman"/>
          <w:sz w:val="28"/>
          <w:szCs w:val="28"/>
        </w:rPr>
        <w:t>35,3</w:t>
      </w:r>
      <w:r>
        <w:rPr>
          <w:rFonts w:ascii="Times New Roman" w:hAnsi="Times New Roman"/>
          <w:sz w:val="28"/>
          <w:szCs w:val="28"/>
        </w:rPr>
        <w:t>%) сложилось по главному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рядителю – администрации </w:t>
      </w:r>
      <w:r w:rsidR="00767748">
        <w:rPr>
          <w:rFonts w:ascii="Times New Roman" w:hAnsi="Times New Roman"/>
          <w:sz w:val="28"/>
          <w:szCs w:val="28"/>
        </w:rPr>
        <w:t>Фаленского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6 месяцев 2021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537244">
        <w:rPr>
          <w:rFonts w:ascii="Times New Roman" w:hAnsi="Times New Roman"/>
          <w:sz w:val="28"/>
          <w:szCs w:val="28"/>
        </w:rPr>
        <w:t>11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83A25">
        <w:rPr>
          <w:rFonts w:ascii="Times New Roman" w:hAnsi="Times New Roman"/>
          <w:sz w:val="28"/>
          <w:szCs w:val="28"/>
        </w:rPr>
        <w:t>0%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>Развитие культуры муниципального образования Фаленский мун</w:t>
      </w:r>
      <w:r w:rsidR="00767748">
        <w:rPr>
          <w:rFonts w:ascii="Times New Roman" w:hAnsi="Times New Roman"/>
          <w:sz w:val="28"/>
          <w:szCs w:val="28"/>
        </w:rPr>
        <w:t>и</w:t>
      </w:r>
      <w:r w:rsidR="00767748">
        <w:rPr>
          <w:rFonts w:ascii="Times New Roman" w:hAnsi="Times New Roman"/>
          <w:sz w:val="28"/>
          <w:szCs w:val="28"/>
        </w:rPr>
        <w:t>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537244">
        <w:rPr>
          <w:rFonts w:ascii="Times New Roman" w:hAnsi="Times New Roman"/>
          <w:sz w:val="28"/>
          <w:szCs w:val="28"/>
        </w:rPr>
        <w:t>43,9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537244" w:rsidRDefault="00537244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физической культуры и спорта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Фаленский муниципальный округ на 2021-2025 годы» (28,4%);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Профилактика правонарушений и борьба с преступностью в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ципальном образовании Фаленский муниципальный округ Кировской обл</w:t>
      </w:r>
      <w:r w:rsidR="00D965F9">
        <w:rPr>
          <w:rFonts w:ascii="Times New Roman" w:hAnsi="Times New Roman"/>
          <w:sz w:val="28"/>
          <w:szCs w:val="28"/>
        </w:rPr>
        <w:t>а</w:t>
      </w:r>
      <w:r w:rsidR="00537244">
        <w:rPr>
          <w:rFonts w:ascii="Times New Roman" w:hAnsi="Times New Roman"/>
          <w:sz w:val="28"/>
          <w:szCs w:val="28"/>
        </w:rPr>
        <w:t>сти» (12,7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>«Развитие агропромышленного комплекса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(14,3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Развитие транспортной инфраструктуры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области на 2021-2025 годы» (30,1%)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1E065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DD8">
        <w:rPr>
          <w:rFonts w:ascii="Times New Roman" w:hAnsi="Times New Roman"/>
          <w:sz w:val="28"/>
          <w:szCs w:val="28"/>
        </w:rPr>
        <w:t>«</w:t>
      </w:r>
      <w:r w:rsidR="00D965F9">
        <w:rPr>
          <w:rFonts w:ascii="Times New Roman" w:hAnsi="Times New Roman"/>
          <w:sz w:val="28"/>
          <w:szCs w:val="28"/>
        </w:rPr>
        <w:t>Энергосбережение муниципального образования Фаленский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ципальный округ Кировской области на 2021-2025 годы»</w:t>
      </w:r>
      <w:r w:rsidR="00283DD8">
        <w:rPr>
          <w:rFonts w:ascii="Times New Roman" w:hAnsi="Times New Roman"/>
          <w:sz w:val="28"/>
          <w:szCs w:val="28"/>
        </w:rPr>
        <w:t xml:space="preserve"> (</w:t>
      </w:r>
      <w:r w:rsidR="00537244">
        <w:rPr>
          <w:rFonts w:ascii="Times New Roman" w:hAnsi="Times New Roman"/>
          <w:sz w:val="28"/>
          <w:szCs w:val="28"/>
        </w:rPr>
        <w:t>3,5</w:t>
      </w:r>
      <w:r w:rsidR="00D965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5F4CE8"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Фале</w:t>
      </w:r>
      <w:r w:rsidR="00D965F9">
        <w:rPr>
          <w:rFonts w:ascii="Times New Roman" w:hAnsi="Times New Roman"/>
          <w:sz w:val="28"/>
          <w:szCs w:val="28"/>
        </w:rPr>
        <w:t>н</w:t>
      </w:r>
      <w:r w:rsidR="00D965F9">
        <w:rPr>
          <w:rFonts w:ascii="Times New Roman" w:hAnsi="Times New Roman"/>
          <w:sz w:val="28"/>
          <w:szCs w:val="28"/>
        </w:rPr>
        <w:t>ский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(31,2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-«Управление муниципальным имуществом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(35,8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муниципального управления. Информационного муницип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литета и профилактика коррупционных правонарушений в муниципальном образовании Фаленский муниципальный округ Кировской области на 2021-2025 годы» (41,9%),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в муниципальном образовании Фаленский муниципальный округ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(39,3</w:t>
      </w:r>
      <w:r>
        <w:rPr>
          <w:rFonts w:ascii="Times New Roman" w:hAnsi="Times New Roman"/>
          <w:sz w:val="28"/>
          <w:szCs w:val="28"/>
        </w:rPr>
        <w:t xml:space="preserve">%), 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систем коммунальной инфраструктуры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(32,9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805470" w:rsidRDefault="00CE6246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006B6F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исполнены:</w:t>
      </w:r>
    </w:p>
    <w:p w:rsidR="00006B6F" w:rsidRDefault="00006B6F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-«Развитие жилищного строительства в муниципальном образовании Фаленский муниципальный округ Кировской области на 2021-2025 годы» (0%);</w:t>
      </w:r>
    </w:p>
    <w:p w:rsidR="00D965F9" w:rsidRDefault="00D965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малого и среднего предпринимательства в муниципальном образовании Фаленский муниципальный округ Кировской области на 2021-2025 годы (0%),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-«Профилактика терроризма, экстремизма и ликвидация последствий проявлений терроризма и экстремизма на территории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Фаленский муниципальный округ Кировской области на 2021-2025 годы» (0,0%).</w:t>
      </w:r>
      <w:r w:rsidR="00637BFB">
        <w:rPr>
          <w:rFonts w:ascii="Times New Roman" w:hAnsi="Times New Roman"/>
          <w:sz w:val="28"/>
          <w:szCs w:val="28"/>
        </w:rPr>
        <w:t xml:space="preserve"> 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за 6</w:t>
      </w:r>
      <w:r w:rsidR="00A7005C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яцев 2021</w:t>
      </w:r>
      <w:r w:rsidR="00637BFB">
        <w:rPr>
          <w:rFonts w:ascii="Times New Roman" w:hAnsi="Times New Roman"/>
          <w:sz w:val="28"/>
          <w:szCs w:val="28"/>
        </w:rPr>
        <w:t xml:space="preserve"> года отмечено низкое освоение бю</w:t>
      </w:r>
      <w:r w:rsidR="00637BFB">
        <w:rPr>
          <w:rFonts w:ascii="Times New Roman" w:hAnsi="Times New Roman"/>
          <w:sz w:val="28"/>
          <w:szCs w:val="28"/>
        </w:rPr>
        <w:t>д</w:t>
      </w:r>
      <w:r w:rsidR="00637BFB">
        <w:rPr>
          <w:rFonts w:ascii="Times New Roman" w:hAnsi="Times New Roman"/>
          <w:sz w:val="28"/>
          <w:szCs w:val="28"/>
        </w:rPr>
        <w:t xml:space="preserve">жетных средств по </w:t>
      </w:r>
      <w:r w:rsidR="00006B6F">
        <w:rPr>
          <w:rFonts w:ascii="Times New Roman" w:hAnsi="Times New Roman"/>
          <w:sz w:val="28"/>
          <w:szCs w:val="28"/>
        </w:rPr>
        <w:t>14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4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818AC" w:rsidRDefault="004818A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818AC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национальных проектов в бюджете </w:t>
      </w:r>
      <w:r w:rsidR="008743A0">
        <w:rPr>
          <w:rFonts w:ascii="Times New Roman" w:hAnsi="Times New Roman"/>
          <w:sz w:val="28"/>
          <w:szCs w:val="28"/>
        </w:rPr>
        <w:t>пред</w:t>
      </w:r>
      <w:r w:rsidR="008743A0">
        <w:rPr>
          <w:rFonts w:ascii="Times New Roman" w:hAnsi="Times New Roman"/>
          <w:sz w:val="28"/>
          <w:szCs w:val="28"/>
        </w:rPr>
        <w:t>у</w:t>
      </w:r>
      <w:r w:rsidR="008743A0">
        <w:rPr>
          <w:rFonts w:ascii="Times New Roman" w:hAnsi="Times New Roman"/>
          <w:sz w:val="28"/>
          <w:szCs w:val="28"/>
        </w:rPr>
        <w:t xml:space="preserve">смотрены средства на реализацию </w:t>
      </w:r>
      <w:r w:rsidR="00C32E0F">
        <w:rPr>
          <w:rFonts w:ascii="Times New Roman" w:hAnsi="Times New Roman"/>
          <w:sz w:val="28"/>
          <w:szCs w:val="28"/>
        </w:rPr>
        <w:t>федерального проекта «Спорт-норма жи</w:t>
      </w:r>
      <w:r w:rsidR="00C32E0F">
        <w:rPr>
          <w:rFonts w:ascii="Times New Roman" w:hAnsi="Times New Roman"/>
          <w:sz w:val="28"/>
          <w:szCs w:val="28"/>
        </w:rPr>
        <w:t>з</w:t>
      </w:r>
      <w:r w:rsidR="00C32E0F">
        <w:rPr>
          <w:rFonts w:ascii="Times New Roman" w:hAnsi="Times New Roman"/>
          <w:sz w:val="28"/>
          <w:szCs w:val="28"/>
        </w:rPr>
        <w:t>ни» по двум направлениям</w:t>
      </w:r>
      <w:r w:rsidR="008743A0">
        <w:rPr>
          <w:rFonts w:ascii="Times New Roman" w:hAnsi="Times New Roman"/>
          <w:sz w:val="28"/>
          <w:szCs w:val="28"/>
        </w:rPr>
        <w:t>:</w:t>
      </w:r>
    </w:p>
    <w:p w:rsidR="000C29E8" w:rsidRDefault="00C32E0F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29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 w:rsidR="000C29E8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3541,13</w:t>
      </w:r>
      <w:r w:rsidR="000C29E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C29E8">
        <w:rPr>
          <w:rFonts w:ascii="Times New Roman" w:hAnsi="Times New Roman"/>
          <w:sz w:val="28"/>
          <w:szCs w:val="28"/>
        </w:rPr>
        <w:t xml:space="preserve">руб., исполнено за </w:t>
      </w:r>
      <w:r>
        <w:rPr>
          <w:rFonts w:ascii="Times New Roman" w:hAnsi="Times New Roman"/>
          <w:sz w:val="28"/>
          <w:szCs w:val="28"/>
        </w:rPr>
        <w:t>6 месяцев 2021</w:t>
      </w:r>
      <w:r w:rsidR="000C29E8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="000C29E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8743A0" w:rsidRDefault="000C29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="00C32E0F">
        <w:rPr>
          <w:rFonts w:ascii="Times New Roman" w:hAnsi="Times New Roman"/>
          <w:sz w:val="28"/>
          <w:szCs w:val="28"/>
        </w:rPr>
        <w:t>Государственная поддержка спортивных организаций, осуществл</w:t>
      </w:r>
      <w:r w:rsidR="00C32E0F">
        <w:rPr>
          <w:rFonts w:ascii="Times New Roman" w:hAnsi="Times New Roman"/>
          <w:sz w:val="28"/>
          <w:szCs w:val="28"/>
        </w:rPr>
        <w:t>я</w:t>
      </w:r>
      <w:r w:rsidR="00C32E0F">
        <w:rPr>
          <w:rFonts w:ascii="Times New Roman" w:hAnsi="Times New Roman"/>
          <w:sz w:val="28"/>
          <w:szCs w:val="28"/>
        </w:rPr>
        <w:t>ющих подготовку спортивного резерва для спортивных сборных команд, в том числе спортивных сборных команд Российской Федерации»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C32E0F">
        <w:rPr>
          <w:rFonts w:ascii="Times New Roman" w:hAnsi="Times New Roman"/>
          <w:sz w:val="28"/>
          <w:szCs w:val="28"/>
        </w:rPr>
        <w:t>1748,67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32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исполне</w:t>
      </w:r>
      <w:r w:rsidR="00C32E0F">
        <w:rPr>
          <w:rFonts w:ascii="Times New Roman" w:hAnsi="Times New Roman"/>
          <w:sz w:val="28"/>
          <w:szCs w:val="28"/>
        </w:rPr>
        <w:t>но за 6</w:t>
      </w:r>
      <w:r>
        <w:rPr>
          <w:rFonts w:ascii="Times New Roman" w:hAnsi="Times New Roman"/>
          <w:sz w:val="28"/>
          <w:szCs w:val="28"/>
        </w:rPr>
        <w:t xml:space="preserve"> меся</w:t>
      </w:r>
      <w:r w:rsidR="00C32E0F">
        <w:rPr>
          <w:rFonts w:ascii="Times New Roman" w:hAnsi="Times New Roman"/>
          <w:sz w:val="28"/>
          <w:szCs w:val="28"/>
        </w:rPr>
        <w:t>цев 2021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C32E0F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32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600150" w:rsidRDefault="0060015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из </w:t>
      </w:r>
      <w:r w:rsidR="00C32E0F">
        <w:rPr>
          <w:rFonts w:ascii="Times New Roman" w:hAnsi="Times New Roman"/>
          <w:sz w:val="28"/>
          <w:szCs w:val="28"/>
        </w:rPr>
        <w:t>двух направлений реализуемого федерального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</w:t>
      </w:r>
      <w:r w:rsidR="00C32E0F">
        <w:rPr>
          <w:rFonts w:ascii="Times New Roman" w:hAnsi="Times New Roman"/>
          <w:sz w:val="28"/>
          <w:szCs w:val="28"/>
        </w:rPr>
        <w:t>та «Спорт-норма жизни»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32E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</w:t>
      </w:r>
      <w:r w:rsidR="00C32E0F">
        <w:rPr>
          <w:rFonts w:ascii="Times New Roman" w:hAnsi="Times New Roman"/>
          <w:sz w:val="28"/>
          <w:szCs w:val="28"/>
        </w:rPr>
        <w:t>цев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06B6F">
        <w:rPr>
          <w:rFonts w:ascii="Times New Roman" w:hAnsi="Times New Roman"/>
          <w:sz w:val="28"/>
          <w:szCs w:val="28"/>
        </w:rPr>
        <w:t>оба направления</w:t>
      </w:r>
      <w:r>
        <w:rPr>
          <w:rFonts w:ascii="Times New Roman" w:hAnsi="Times New Roman"/>
          <w:sz w:val="28"/>
          <w:szCs w:val="28"/>
        </w:rPr>
        <w:t xml:space="preserve"> не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</w:t>
      </w:r>
      <w:r w:rsidR="00F46BEC">
        <w:rPr>
          <w:rFonts w:ascii="Times New Roman" w:hAnsi="Times New Roman"/>
          <w:sz w:val="28"/>
          <w:szCs w:val="28"/>
        </w:rPr>
        <w:t>ы</w:t>
      </w:r>
      <w:r w:rsidR="00C32E0F">
        <w:rPr>
          <w:rFonts w:ascii="Times New Roman" w:hAnsi="Times New Roman"/>
          <w:sz w:val="28"/>
          <w:szCs w:val="28"/>
        </w:rPr>
        <w:t xml:space="preserve"> (0%).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r w:rsidR="00C32E0F">
        <w:rPr>
          <w:rFonts w:ascii="Times New Roman" w:hAnsi="Times New Roman"/>
          <w:b/>
          <w:sz w:val="28"/>
          <w:szCs w:val="28"/>
        </w:rPr>
        <w:t>Фаленского</w:t>
      </w:r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C32E0F">
        <w:rPr>
          <w:rFonts w:ascii="Times New Roman" w:hAnsi="Times New Roman"/>
          <w:sz w:val="28"/>
          <w:szCs w:val="28"/>
        </w:rPr>
        <w:t>июля 2021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r w:rsidR="00C32E0F">
        <w:rPr>
          <w:rFonts w:ascii="Times New Roman" w:hAnsi="Times New Roman"/>
          <w:sz w:val="28"/>
          <w:szCs w:val="28"/>
        </w:rPr>
        <w:t>Фаленского</w:t>
      </w:r>
      <w:r w:rsidR="00637BFB">
        <w:rPr>
          <w:rFonts w:ascii="Times New Roman" w:hAnsi="Times New Roman"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sz w:val="28"/>
          <w:szCs w:val="28"/>
        </w:rPr>
        <w:t>округа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C32E0F">
        <w:rPr>
          <w:rFonts w:ascii="Times New Roman" w:hAnsi="Times New Roman"/>
          <w:sz w:val="28"/>
          <w:szCs w:val="28"/>
        </w:rPr>
        <w:t>профицитом</w:t>
      </w:r>
      <w:r w:rsidR="006C53BC">
        <w:rPr>
          <w:rFonts w:ascii="Times New Roman" w:hAnsi="Times New Roman"/>
          <w:sz w:val="28"/>
          <w:szCs w:val="28"/>
        </w:rPr>
        <w:t xml:space="preserve"> в сумме </w:t>
      </w:r>
      <w:r w:rsidR="00C32E0F">
        <w:rPr>
          <w:rFonts w:ascii="Times New Roman" w:hAnsi="Times New Roman"/>
          <w:sz w:val="28"/>
          <w:szCs w:val="28"/>
        </w:rPr>
        <w:t>7528,8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тыс. руб. (при годовом пр</w:t>
      </w:r>
      <w:r w:rsidR="006C53BC">
        <w:rPr>
          <w:rFonts w:ascii="Times New Roman" w:hAnsi="Times New Roman"/>
          <w:sz w:val="28"/>
          <w:szCs w:val="28"/>
        </w:rPr>
        <w:t>о</w:t>
      </w:r>
      <w:r w:rsidR="006C53BC">
        <w:rPr>
          <w:rFonts w:ascii="Times New Roman" w:hAnsi="Times New Roman"/>
          <w:sz w:val="28"/>
          <w:szCs w:val="28"/>
        </w:rPr>
        <w:t>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C32E0F">
        <w:rPr>
          <w:rFonts w:ascii="Times New Roman" w:hAnsi="Times New Roman"/>
          <w:sz w:val="28"/>
          <w:szCs w:val="28"/>
        </w:rPr>
        <w:t>5781,61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32E0F">
        <w:rPr>
          <w:rFonts w:ascii="Times New Roman" w:hAnsi="Times New Roman"/>
          <w:sz w:val="28"/>
          <w:szCs w:val="28"/>
        </w:rPr>
        <w:t>6 месяцев 2021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805470">
        <w:rPr>
          <w:rFonts w:ascii="Times New Roman" w:hAnsi="Times New Roman"/>
          <w:sz w:val="28"/>
          <w:szCs w:val="28"/>
        </w:rPr>
        <w:t xml:space="preserve"> и бюджетные кредиты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5D375D">
        <w:rPr>
          <w:rFonts w:ascii="Times New Roman" w:hAnsi="Times New Roman"/>
          <w:sz w:val="28"/>
          <w:szCs w:val="28"/>
        </w:rPr>
        <w:t>6 месяцев 2021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805470">
        <w:rPr>
          <w:rFonts w:ascii="Times New Roman" w:hAnsi="Times New Roman"/>
          <w:sz w:val="28"/>
          <w:szCs w:val="28"/>
        </w:rPr>
        <w:t>186,48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805470">
        <w:rPr>
          <w:rFonts w:ascii="Times New Roman" w:hAnsi="Times New Roman"/>
          <w:sz w:val="28"/>
          <w:szCs w:val="28"/>
        </w:rPr>
        <w:t>11,65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</w:t>
      </w:r>
      <w:r w:rsidR="00CC0FB9">
        <w:rPr>
          <w:rFonts w:ascii="Times New Roman" w:hAnsi="Times New Roman"/>
          <w:sz w:val="28"/>
          <w:szCs w:val="28"/>
        </w:rPr>
        <w:t>и</w:t>
      </w:r>
      <w:r w:rsidR="00805470">
        <w:rPr>
          <w:rFonts w:ascii="Times New Roman" w:hAnsi="Times New Roman"/>
          <w:sz w:val="28"/>
          <w:szCs w:val="28"/>
        </w:rPr>
        <w:t>од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805470">
        <w:rPr>
          <w:rFonts w:ascii="Times New Roman" w:hAnsi="Times New Roman"/>
          <w:sz w:val="28"/>
          <w:szCs w:val="28"/>
        </w:rPr>
        <w:t>277,33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5D375D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 xml:space="preserve">руб. или </w:t>
      </w:r>
      <w:r w:rsidR="002773D0">
        <w:rPr>
          <w:rFonts w:ascii="Times New Roman" w:hAnsi="Times New Roman"/>
          <w:sz w:val="28"/>
          <w:szCs w:val="28"/>
        </w:rPr>
        <w:t xml:space="preserve">на </w:t>
      </w:r>
      <w:r w:rsidR="00805470">
        <w:rPr>
          <w:rFonts w:ascii="Times New Roman" w:hAnsi="Times New Roman"/>
          <w:sz w:val="28"/>
          <w:szCs w:val="28"/>
        </w:rPr>
        <w:t>32,8</w:t>
      </w:r>
      <w:r w:rsidR="002773D0">
        <w:rPr>
          <w:rFonts w:ascii="Times New Roman" w:hAnsi="Times New Roman"/>
          <w:sz w:val="28"/>
          <w:szCs w:val="28"/>
        </w:rPr>
        <w:t>%</w:t>
      </w:r>
      <w:r w:rsidR="00D27821">
        <w:rPr>
          <w:rFonts w:ascii="Times New Roman" w:hAnsi="Times New Roman"/>
          <w:sz w:val="28"/>
          <w:szCs w:val="28"/>
        </w:rPr>
        <w:t xml:space="preserve"> </w:t>
      </w:r>
      <w:r w:rsidR="00805470">
        <w:rPr>
          <w:rFonts w:ascii="Times New Roman" w:hAnsi="Times New Roman"/>
          <w:sz w:val="28"/>
          <w:szCs w:val="28"/>
        </w:rPr>
        <w:t>больше</w:t>
      </w:r>
      <w:r w:rsidR="00D2782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r w:rsidR="00805470">
        <w:rPr>
          <w:rFonts w:ascii="Times New Roman" w:hAnsi="Times New Roman"/>
          <w:sz w:val="28"/>
          <w:szCs w:val="28"/>
        </w:rPr>
        <w:t>Фаленского</w:t>
      </w:r>
      <w:r w:rsidR="00E0558A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>
        <w:rPr>
          <w:rFonts w:ascii="Times New Roman" w:hAnsi="Times New Roman"/>
          <w:sz w:val="28"/>
          <w:szCs w:val="28"/>
        </w:rPr>
        <w:t>округа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805470">
        <w:rPr>
          <w:rFonts w:ascii="Times New Roman" w:hAnsi="Times New Roman"/>
          <w:sz w:val="28"/>
          <w:szCs w:val="28"/>
        </w:rPr>
        <w:t>6 месяцев 2021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006B6F">
        <w:rPr>
          <w:rFonts w:ascii="Times New Roman" w:hAnsi="Times New Roman"/>
          <w:sz w:val="28"/>
          <w:szCs w:val="28"/>
        </w:rPr>
        <w:t>48,5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006B6F">
        <w:rPr>
          <w:rFonts w:ascii="Times New Roman" w:hAnsi="Times New Roman"/>
          <w:sz w:val="28"/>
          <w:szCs w:val="28"/>
        </w:rPr>
        <w:t>45,0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>
        <w:rPr>
          <w:rFonts w:ascii="Times New Roman" w:hAnsi="Times New Roman"/>
          <w:sz w:val="28"/>
          <w:szCs w:val="28"/>
        </w:rPr>
        <w:t>20</w:t>
      </w:r>
      <w:r w:rsidRPr="00B64B9C">
        <w:rPr>
          <w:rFonts w:ascii="Times New Roman" w:hAnsi="Times New Roman"/>
          <w:sz w:val="28"/>
          <w:szCs w:val="28"/>
        </w:rPr>
        <w:t xml:space="preserve"> года дох</w:t>
      </w:r>
      <w:r w:rsidRPr="00B64B9C">
        <w:rPr>
          <w:rFonts w:ascii="Times New Roman" w:hAnsi="Times New Roman"/>
          <w:sz w:val="28"/>
          <w:szCs w:val="28"/>
        </w:rPr>
        <w:t>о</w:t>
      </w:r>
      <w:r w:rsidRPr="00B64B9C">
        <w:rPr>
          <w:rFonts w:ascii="Times New Roman" w:hAnsi="Times New Roman"/>
          <w:sz w:val="28"/>
          <w:szCs w:val="28"/>
        </w:rPr>
        <w:lastRenderedPageBreak/>
        <w:t xml:space="preserve">дов поступило </w:t>
      </w:r>
      <w:r w:rsidR="00431E28">
        <w:rPr>
          <w:rFonts w:ascii="Times New Roman" w:hAnsi="Times New Roman"/>
          <w:sz w:val="28"/>
          <w:szCs w:val="28"/>
        </w:rPr>
        <w:t>мень</w:t>
      </w:r>
      <w:r w:rsidRPr="00B64B9C">
        <w:rPr>
          <w:rFonts w:ascii="Times New Roman" w:hAnsi="Times New Roman"/>
          <w:sz w:val="28"/>
          <w:szCs w:val="28"/>
        </w:rPr>
        <w:t xml:space="preserve">ше на </w:t>
      </w:r>
      <w:r w:rsidR="00805470">
        <w:rPr>
          <w:rFonts w:ascii="Times New Roman" w:hAnsi="Times New Roman"/>
          <w:sz w:val="28"/>
          <w:szCs w:val="28"/>
        </w:rPr>
        <w:t>16439,53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B64B9C">
        <w:rPr>
          <w:rFonts w:ascii="Times New Roman" w:hAnsi="Times New Roman"/>
          <w:sz w:val="28"/>
          <w:szCs w:val="28"/>
        </w:rPr>
        <w:t xml:space="preserve"> или на </w:t>
      </w:r>
      <w:r w:rsidR="00805470">
        <w:rPr>
          <w:rFonts w:ascii="Times New Roman" w:hAnsi="Times New Roman"/>
          <w:sz w:val="28"/>
          <w:szCs w:val="28"/>
        </w:rPr>
        <w:t>10,5</w:t>
      </w:r>
      <w:r w:rsidRPr="00B64B9C">
        <w:rPr>
          <w:rFonts w:ascii="Times New Roman" w:hAnsi="Times New Roman"/>
          <w:sz w:val="28"/>
          <w:szCs w:val="28"/>
        </w:rPr>
        <w:t xml:space="preserve">%, расходы </w:t>
      </w:r>
      <w:r w:rsidR="00805470">
        <w:rPr>
          <w:rFonts w:ascii="Times New Roman" w:hAnsi="Times New Roman"/>
          <w:sz w:val="28"/>
          <w:szCs w:val="28"/>
        </w:rPr>
        <w:t>умен</w:t>
      </w:r>
      <w:r w:rsidR="00805470">
        <w:rPr>
          <w:rFonts w:ascii="Times New Roman" w:hAnsi="Times New Roman"/>
          <w:sz w:val="28"/>
          <w:szCs w:val="28"/>
        </w:rPr>
        <w:t>ь</w:t>
      </w:r>
      <w:r w:rsidR="00805470">
        <w:rPr>
          <w:rFonts w:ascii="Times New Roman" w:hAnsi="Times New Roman"/>
          <w:sz w:val="28"/>
          <w:szCs w:val="28"/>
        </w:rPr>
        <w:t>шились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805470">
        <w:rPr>
          <w:rFonts w:ascii="Times New Roman" w:hAnsi="Times New Roman"/>
          <w:sz w:val="28"/>
          <w:szCs w:val="28"/>
        </w:rPr>
        <w:t>15,4</w:t>
      </w:r>
      <w:r w:rsidRPr="00B64B9C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05470">
        <w:rPr>
          <w:rFonts w:ascii="Times New Roman" w:hAnsi="Times New Roman"/>
          <w:sz w:val="28"/>
          <w:szCs w:val="28"/>
        </w:rPr>
        <w:t>23969,11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  <w:proofErr w:type="gramEnd"/>
    </w:p>
    <w:p w:rsidR="00431E28" w:rsidRPr="00431E28" w:rsidRDefault="00805470" w:rsidP="00431E28">
      <w:pPr>
        <w:pStyle w:val="af4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6</w:t>
      </w:r>
      <w:r w:rsidR="0096223E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 2021</w:t>
      </w:r>
      <w:r w:rsidR="00431E28" w:rsidRPr="00431E28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трем</w:t>
      </w:r>
      <w:r w:rsidR="00431E28" w:rsidRPr="00431E28">
        <w:rPr>
          <w:rFonts w:ascii="Times New Roman" w:hAnsi="Times New Roman"/>
          <w:sz w:val="28"/>
          <w:szCs w:val="28"/>
        </w:rPr>
        <w:t xml:space="preserve"> из пяти главных распорядителей бю</w:t>
      </w:r>
      <w:r w:rsidR="00431E28" w:rsidRPr="00431E28">
        <w:rPr>
          <w:rFonts w:ascii="Times New Roman" w:hAnsi="Times New Roman"/>
          <w:sz w:val="28"/>
          <w:szCs w:val="28"/>
        </w:rPr>
        <w:t>д</w:t>
      </w:r>
      <w:r w:rsidR="00431E28" w:rsidRPr="00431E28">
        <w:rPr>
          <w:rFonts w:ascii="Times New Roman" w:hAnsi="Times New Roman"/>
          <w:sz w:val="28"/>
          <w:szCs w:val="28"/>
        </w:rPr>
        <w:t xml:space="preserve">жетных средств расходование ассигнований составило менее </w:t>
      </w:r>
      <w:r>
        <w:rPr>
          <w:rFonts w:ascii="Times New Roman" w:hAnsi="Times New Roman"/>
          <w:sz w:val="28"/>
          <w:szCs w:val="28"/>
        </w:rPr>
        <w:t>50</w:t>
      </w:r>
      <w:r w:rsidR="00431E28" w:rsidRPr="00431E2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 w:rsidR="00431E28">
        <w:rPr>
          <w:rFonts w:ascii="Times New Roman" w:hAnsi="Times New Roman"/>
          <w:sz w:val="28"/>
          <w:szCs w:val="28"/>
        </w:rPr>
        <w:t xml:space="preserve"> </w:t>
      </w:r>
      <w:r w:rsidR="00431E28" w:rsidRPr="00431E28">
        <w:rPr>
          <w:rFonts w:ascii="Times New Roman" w:hAnsi="Times New Roman"/>
          <w:sz w:val="28"/>
          <w:szCs w:val="28"/>
        </w:rPr>
        <w:t>Самое низкое освоение средств (</w:t>
      </w:r>
      <w:r w:rsidR="00006B6F">
        <w:rPr>
          <w:rFonts w:ascii="Times New Roman" w:hAnsi="Times New Roman"/>
          <w:sz w:val="28"/>
          <w:szCs w:val="28"/>
        </w:rPr>
        <w:t>35,3</w:t>
      </w:r>
      <w:r w:rsidR="00431E28" w:rsidRPr="00431E28">
        <w:rPr>
          <w:rFonts w:ascii="Times New Roman" w:hAnsi="Times New Roman"/>
          <w:sz w:val="28"/>
          <w:szCs w:val="28"/>
        </w:rPr>
        <w:t>%) сложилось по гла</w:t>
      </w:r>
      <w:r w:rsidR="00431E28" w:rsidRPr="00431E28">
        <w:rPr>
          <w:rFonts w:ascii="Times New Roman" w:hAnsi="Times New Roman"/>
          <w:sz w:val="28"/>
          <w:szCs w:val="28"/>
        </w:rPr>
        <w:t>в</w:t>
      </w:r>
      <w:r w:rsidR="00431E28" w:rsidRPr="00431E28">
        <w:rPr>
          <w:rFonts w:ascii="Times New Roman" w:hAnsi="Times New Roman"/>
          <w:sz w:val="28"/>
          <w:szCs w:val="28"/>
        </w:rPr>
        <w:t xml:space="preserve">ному распорядителю – администрации </w:t>
      </w:r>
      <w:r>
        <w:rPr>
          <w:rFonts w:ascii="Times New Roman" w:hAnsi="Times New Roman"/>
          <w:sz w:val="28"/>
          <w:szCs w:val="28"/>
        </w:rPr>
        <w:t>Фаленского муниципального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431E28" w:rsidRPr="00431E28">
        <w:rPr>
          <w:rFonts w:ascii="Times New Roman" w:hAnsi="Times New Roman"/>
          <w:sz w:val="28"/>
          <w:szCs w:val="28"/>
        </w:rPr>
        <w:t>.</w:t>
      </w:r>
    </w:p>
    <w:p w:rsidR="00331112" w:rsidRDefault="0096223E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805470">
        <w:rPr>
          <w:rFonts w:ascii="Times New Roman" w:hAnsi="Times New Roman"/>
          <w:sz w:val="28"/>
          <w:szCs w:val="28"/>
        </w:rPr>
        <w:t>6 месяцев 2021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805470">
        <w:rPr>
          <w:rFonts w:ascii="Times New Roman" w:hAnsi="Times New Roman"/>
          <w:sz w:val="28"/>
          <w:szCs w:val="28"/>
        </w:rPr>
        <w:t>1</w:t>
      </w:r>
      <w:r w:rsidR="00006B6F">
        <w:rPr>
          <w:rFonts w:ascii="Times New Roman" w:hAnsi="Times New Roman"/>
          <w:sz w:val="28"/>
          <w:szCs w:val="28"/>
        </w:rPr>
        <w:t>1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805470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>расх</w:t>
      </w:r>
      <w:r w:rsidR="006C53BC" w:rsidRPr="00331112">
        <w:rPr>
          <w:rFonts w:ascii="Times New Roman" w:hAnsi="Times New Roman"/>
          <w:sz w:val="28"/>
          <w:szCs w:val="28"/>
        </w:rPr>
        <w:t>о</w:t>
      </w:r>
      <w:r w:rsidR="006C53BC" w:rsidRPr="00331112">
        <w:rPr>
          <w:rFonts w:ascii="Times New Roman" w:hAnsi="Times New Roman"/>
          <w:sz w:val="28"/>
          <w:szCs w:val="28"/>
        </w:rPr>
        <w:t xml:space="preserve">ды исполнены </w:t>
      </w:r>
      <w:r w:rsidR="00CE6246">
        <w:rPr>
          <w:rFonts w:ascii="Times New Roman" w:hAnsi="Times New Roman"/>
          <w:sz w:val="28"/>
          <w:szCs w:val="28"/>
        </w:rPr>
        <w:t xml:space="preserve">на уровне менее 50%, по </w:t>
      </w:r>
      <w:r w:rsidR="002343B5">
        <w:rPr>
          <w:rFonts w:ascii="Times New Roman" w:hAnsi="Times New Roman"/>
          <w:sz w:val="28"/>
          <w:szCs w:val="28"/>
        </w:rPr>
        <w:t>трем</w:t>
      </w:r>
      <w:r w:rsidR="00CE6246">
        <w:rPr>
          <w:rFonts w:ascii="Times New Roman" w:hAnsi="Times New Roman"/>
          <w:sz w:val="28"/>
          <w:szCs w:val="28"/>
        </w:rPr>
        <w:t xml:space="preserve"> муниципальным программам расходы не исполнены (0,0%).</w:t>
      </w:r>
    </w:p>
    <w:p w:rsidR="00CE6246" w:rsidRDefault="00CE6246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6246">
        <w:rPr>
          <w:rFonts w:ascii="Times New Roman" w:hAnsi="Times New Roman"/>
          <w:sz w:val="28"/>
          <w:szCs w:val="28"/>
        </w:rPr>
        <w:t>За 6 месяцев 2021</w:t>
      </w:r>
      <w:r w:rsidR="00E47706" w:rsidRPr="00CE6246">
        <w:rPr>
          <w:rFonts w:ascii="Times New Roman" w:hAnsi="Times New Roman"/>
          <w:sz w:val="28"/>
          <w:szCs w:val="28"/>
        </w:rPr>
        <w:t xml:space="preserve"> года из </w:t>
      </w:r>
      <w:r w:rsidRPr="00CE6246">
        <w:rPr>
          <w:rFonts w:ascii="Times New Roman" w:hAnsi="Times New Roman"/>
          <w:sz w:val="28"/>
          <w:szCs w:val="28"/>
        </w:rPr>
        <w:t>двух направлений реализуемого</w:t>
      </w:r>
      <w:r w:rsidR="00E47706" w:rsidRPr="00CE6246">
        <w:rPr>
          <w:rFonts w:ascii="Times New Roman" w:hAnsi="Times New Roman"/>
          <w:sz w:val="28"/>
          <w:szCs w:val="28"/>
        </w:rPr>
        <w:t xml:space="preserve"> федераль</w:t>
      </w:r>
      <w:r w:rsidRPr="00CE6246">
        <w:rPr>
          <w:rFonts w:ascii="Times New Roman" w:hAnsi="Times New Roman"/>
          <w:sz w:val="28"/>
          <w:szCs w:val="28"/>
        </w:rPr>
        <w:t>н</w:t>
      </w:r>
      <w:r w:rsidRPr="00CE6246">
        <w:rPr>
          <w:rFonts w:ascii="Times New Roman" w:hAnsi="Times New Roman"/>
          <w:sz w:val="28"/>
          <w:szCs w:val="28"/>
        </w:rPr>
        <w:t>о</w:t>
      </w:r>
      <w:r w:rsidRPr="00CE6246">
        <w:rPr>
          <w:rFonts w:ascii="Times New Roman" w:hAnsi="Times New Roman"/>
          <w:sz w:val="28"/>
          <w:szCs w:val="28"/>
        </w:rPr>
        <w:t>го</w:t>
      </w:r>
      <w:r w:rsidR="00E47706" w:rsidRPr="00CE6246">
        <w:rPr>
          <w:rFonts w:ascii="Times New Roman" w:hAnsi="Times New Roman"/>
          <w:sz w:val="28"/>
          <w:szCs w:val="28"/>
        </w:rPr>
        <w:t xml:space="preserve"> проек</w:t>
      </w:r>
      <w:r w:rsidRPr="00CE6246">
        <w:rPr>
          <w:rFonts w:ascii="Times New Roman" w:hAnsi="Times New Roman"/>
          <w:sz w:val="28"/>
          <w:szCs w:val="28"/>
        </w:rPr>
        <w:t>та «Спорт-норма жизни»</w:t>
      </w:r>
      <w:r w:rsidR="00E47706" w:rsidRPr="00CE6246">
        <w:rPr>
          <w:rFonts w:ascii="Times New Roman" w:hAnsi="Times New Roman"/>
          <w:sz w:val="28"/>
          <w:szCs w:val="28"/>
        </w:rPr>
        <w:t xml:space="preserve"> </w:t>
      </w:r>
      <w:r w:rsidRPr="00CE6246">
        <w:rPr>
          <w:rFonts w:ascii="Times New Roman" w:hAnsi="Times New Roman"/>
          <w:sz w:val="28"/>
          <w:szCs w:val="28"/>
        </w:rPr>
        <w:t xml:space="preserve">оба направления </w:t>
      </w:r>
      <w:r>
        <w:rPr>
          <w:rFonts w:ascii="Times New Roman" w:hAnsi="Times New Roman"/>
          <w:sz w:val="28"/>
          <w:szCs w:val="28"/>
        </w:rPr>
        <w:t>не исполнены (0%).</w:t>
      </w:r>
    </w:p>
    <w:p w:rsidR="00596D58" w:rsidRPr="00F42FBA" w:rsidRDefault="00F32F6F" w:rsidP="006C53BC">
      <w:pPr>
        <w:pStyle w:val="af4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8"/>
          <w:szCs w:val="28"/>
        </w:rPr>
        <w:t>Профицит</w:t>
      </w:r>
      <w:r w:rsidR="006C53BC" w:rsidRPr="00F32F6F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F32F6F">
        <w:rPr>
          <w:rFonts w:ascii="Times New Roman" w:hAnsi="Times New Roman"/>
          <w:sz w:val="28"/>
          <w:szCs w:val="28"/>
        </w:rPr>
        <w:t xml:space="preserve"> района</w:t>
      </w:r>
      <w:r w:rsidR="006C53BC" w:rsidRPr="00F32F6F">
        <w:rPr>
          <w:rFonts w:ascii="Times New Roman" w:hAnsi="Times New Roman"/>
          <w:sz w:val="28"/>
          <w:szCs w:val="28"/>
        </w:rPr>
        <w:t xml:space="preserve"> по итогам </w:t>
      </w:r>
      <w:r w:rsidRPr="00F32F6F">
        <w:rPr>
          <w:rFonts w:ascii="Times New Roman" w:hAnsi="Times New Roman"/>
          <w:sz w:val="28"/>
          <w:szCs w:val="28"/>
        </w:rPr>
        <w:t>6</w:t>
      </w:r>
      <w:r w:rsidR="006C53BC" w:rsidRPr="00F32F6F">
        <w:rPr>
          <w:rFonts w:ascii="Times New Roman" w:hAnsi="Times New Roman"/>
          <w:sz w:val="28"/>
          <w:szCs w:val="28"/>
        </w:rPr>
        <w:t xml:space="preserve"> ме</w:t>
      </w:r>
      <w:r w:rsidRPr="00F32F6F">
        <w:rPr>
          <w:rFonts w:ascii="Times New Roman" w:hAnsi="Times New Roman"/>
          <w:sz w:val="28"/>
          <w:szCs w:val="28"/>
        </w:rPr>
        <w:t>сяцев 2021</w:t>
      </w:r>
      <w:r w:rsidR="006C53BC" w:rsidRPr="00F32F6F">
        <w:rPr>
          <w:rFonts w:ascii="Times New Roman" w:hAnsi="Times New Roman"/>
          <w:sz w:val="28"/>
          <w:szCs w:val="28"/>
        </w:rPr>
        <w:t xml:space="preserve"> года составил </w:t>
      </w:r>
      <w:r w:rsidRPr="00F32F6F">
        <w:rPr>
          <w:rFonts w:ascii="Times New Roman" w:hAnsi="Times New Roman"/>
          <w:sz w:val="28"/>
          <w:szCs w:val="28"/>
        </w:rPr>
        <w:t>7528,8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Pr="00F32F6F">
        <w:rPr>
          <w:rFonts w:ascii="Times New Roman" w:hAnsi="Times New Roman"/>
          <w:sz w:val="28"/>
          <w:szCs w:val="28"/>
        </w:rPr>
        <w:t>5781,61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F32F6F">
        <w:rPr>
          <w:rFonts w:ascii="Times New Roman" w:hAnsi="Times New Roman"/>
          <w:sz w:val="28"/>
          <w:szCs w:val="28"/>
        </w:rPr>
        <w:t>.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обслуживание муниципального долга за 6 месяцев 2021 года с</w:t>
      </w:r>
      <w:r>
        <w:rPr>
          <w:rFonts w:ascii="Times New Roman" w:hAnsi="Times New Roman"/>
          <w:sz w:val="28"/>
          <w:szCs w:val="28"/>
        </w:rPr>
        <w:t>о</w:t>
      </w:r>
      <w:r w:rsidR="00D01D78">
        <w:rPr>
          <w:rFonts w:ascii="Times New Roman" w:hAnsi="Times New Roman"/>
          <w:sz w:val="28"/>
          <w:szCs w:val="28"/>
        </w:rPr>
        <w:t>ставили 186,48 тыс. руб.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или 11,65% годового плана. За аналогичный период 2020 года расходы на обслуживание муниципального долга составляли 277,33 тыс. руб. или на 32,8% больше</w:t>
      </w:r>
    </w:p>
    <w:p w:rsidR="00F42FBA" w:rsidRPr="00F32F6F" w:rsidRDefault="00F42FBA" w:rsidP="00F42FBA">
      <w:pPr>
        <w:pStyle w:val="af4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целом представленный проект отчета об исполнении бюджета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Фаленский муниципальный округ за 6 месяцев 2021 года соответствует действующему законодательству и может быть принят к рассмотрению Думой Фаленского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Председатель контрольно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r w:rsidR="00F32F6F">
        <w:rPr>
          <w:rFonts w:ascii="Times New Roman" w:hAnsi="Times New Roman"/>
          <w:sz w:val="28"/>
          <w:szCs w:val="28"/>
        </w:rPr>
        <w:t>Фаленского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42" w:rsidRDefault="007E7E42">
      <w:r>
        <w:separator/>
      </w:r>
    </w:p>
  </w:endnote>
  <w:endnote w:type="continuationSeparator" w:id="0">
    <w:p w:rsidR="007E7E42" w:rsidRDefault="007E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F" w:rsidRDefault="00006B6F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B6F" w:rsidRDefault="00006B6F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01D78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006B6F" w:rsidRDefault="00006B6F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01D78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42" w:rsidRDefault="007E7E42">
      <w:r>
        <w:separator/>
      </w:r>
    </w:p>
  </w:footnote>
  <w:footnote w:type="continuationSeparator" w:id="0">
    <w:p w:rsidR="007E7E42" w:rsidRDefault="007E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E"/>
    <w:rsid w:val="0000456F"/>
    <w:rsid w:val="00006B6F"/>
    <w:rsid w:val="000205E7"/>
    <w:rsid w:val="0002785B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73F9E"/>
    <w:rsid w:val="0008227F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7629"/>
    <w:rsid w:val="001C1700"/>
    <w:rsid w:val="001C29F1"/>
    <w:rsid w:val="001C38C1"/>
    <w:rsid w:val="001C3B20"/>
    <w:rsid w:val="001C69AC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5E1F"/>
    <w:rsid w:val="00212737"/>
    <w:rsid w:val="00215E4F"/>
    <w:rsid w:val="00217474"/>
    <w:rsid w:val="002216E1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5369"/>
    <w:rsid w:val="00265C86"/>
    <w:rsid w:val="00266B50"/>
    <w:rsid w:val="00272421"/>
    <w:rsid w:val="002740EA"/>
    <w:rsid w:val="00274A2F"/>
    <w:rsid w:val="00276DDA"/>
    <w:rsid w:val="002773D0"/>
    <w:rsid w:val="00280C42"/>
    <w:rsid w:val="00283DD8"/>
    <w:rsid w:val="0028472F"/>
    <w:rsid w:val="002951D8"/>
    <w:rsid w:val="00297512"/>
    <w:rsid w:val="002A0279"/>
    <w:rsid w:val="002A1F2E"/>
    <w:rsid w:val="002B2C5C"/>
    <w:rsid w:val="002B4F49"/>
    <w:rsid w:val="002B6874"/>
    <w:rsid w:val="002C2658"/>
    <w:rsid w:val="002C2A0A"/>
    <w:rsid w:val="002C2DBA"/>
    <w:rsid w:val="002C2DF2"/>
    <w:rsid w:val="002C3ED7"/>
    <w:rsid w:val="002E1602"/>
    <w:rsid w:val="002E1859"/>
    <w:rsid w:val="002E4F5C"/>
    <w:rsid w:val="002F5D9A"/>
    <w:rsid w:val="00304921"/>
    <w:rsid w:val="00305221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836F7"/>
    <w:rsid w:val="00384C62"/>
    <w:rsid w:val="003851A4"/>
    <w:rsid w:val="00385A05"/>
    <w:rsid w:val="00386C53"/>
    <w:rsid w:val="00387D0E"/>
    <w:rsid w:val="00395142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61B0"/>
    <w:rsid w:val="003E1824"/>
    <w:rsid w:val="003E2075"/>
    <w:rsid w:val="003E657A"/>
    <w:rsid w:val="003F2F39"/>
    <w:rsid w:val="003F54AA"/>
    <w:rsid w:val="003F56AE"/>
    <w:rsid w:val="00400E54"/>
    <w:rsid w:val="0041036C"/>
    <w:rsid w:val="00411218"/>
    <w:rsid w:val="00415A80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511C8"/>
    <w:rsid w:val="00460119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C6AB6"/>
    <w:rsid w:val="004C7D18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98"/>
    <w:rsid w:val="0050244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2A92"/>
    <w:rsid w:val="00564401"/>
    <w:rsid w:val="00565264"/>
    <w:rsid w:val="005719E8"/>
    <w:rsid w:val="00571C39"/>
    <w:rsid w:val="00576297"/>
    <w:rsid w:val="00580C0C"/>
    <w:rsid w:val="005829A8"/>
    <w:rsid w:val="005847EE"/>
    <w:rsid w:val="00592A23"/>
    <w:rsid w:val="00596D58"/>
    <w:rsid w:val="005A21FC"/>
    <w:rsid w:val="005A288B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133A9"/>
    <w:rsid w:val="00614985"/>
    <w:rsid w:val="00614A7E"/>
    <w:rsid w:val="0061627D"/>
    <w:rsid w:val="00616B1B"/>
    <w:rsid w:val="00620E45"/>
    <w:rsid w:val="0062618E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81950"/>
    <w:rsid w:val="00685791"/>
    <w:rsid w:val="00686BF8"/>
    <w:rsid w:val="006A12E2"/>
    <w:rsid w:val="006A6E49"/>
    <w:rsid w:val="006B3148"/>
    <w:rsid w:val="006B3993"/>
    <w:rsid w:val="006B54FA"/>
    <w:rsid w:val="006C23AE"/>
    <w:rsid w:val="006C49EB"/>
    <w:rsid w:val="006C4BC4"/>
    <w:rsid w:val="006C53BC"/>
    <w:rsid w:val="006D0ABA"/>
    <w:rsid w:val="006D13D1"/>
    <w:rsid w:val="006D3252"/>
    <w:rsid w:val="006D409A"/>
    <w:rsid w:val="006D7257"/>
    <w:rsid w:val="006E1245"/>
    <w:rsid w:val="006E1C9F"/>
    <w:rsid w:val="006E2D26"/>
    <w:rsid w:val="006E7252"/>
    <w:rsid w:val="006F42A7"/>
    <w:rsid w:val="006F4690"/>
    <w:rsid w:val="006F672B"/>
    <w:rsid w:val="00700783"/>
    <w:rsid w:val="00703639"/>
    <w:rsid w:val="00707252"/>
    <w:rsid w:val="00714D64"/>
    <w:rsid w:val="00720314"/>
    <w:rsid w:val="00730B36"/>
    <w:rsid w:val="007311AB"/>
    <w:rsid w:val="0073223F"/>
    <w:rsid w:val="00732606"/>
    <w:rsid w:val="007400AE"/>
    <w:rsid w:val="00743E51"/>
    <w:rsid w:val="00743FF2"/>
    <w:rsid w:val="007523FA"/>
    <w:rsid w:val="00754F05"/>
    <w:rsid w:val="0075529A"/>
    <w:rsid w:val="007627B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732B"/>
    <w:rsid w:val="007908C9"/>
    <w:rsid w:val="00791559"/>
    <w:rsid w:val="00792B40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47C8"/>
    <w:rsid w:val="007E4F7A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3FDE"/>
    <w:rsid w:val="0081442C"/>
    <w:rsid w:val="008146D8"/>
    <w:rsid w:val="00817377"/>
    <w:rsid w:val="00826528"/>
    <w:rsid w:val="00830933"/>
    <w:rsid w:val="00832495"/>
    <w:rsid w:val="00832A9B"/>
    <w:rsid w:val="0083318D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932A9"/>
    <w:rsid w:val="0089506A"/>
    <w:rsid w:val="00895FDB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213E5"/>
    <w:rsid w:val="00925C07"/>
    <w:rsid w:val="00927523"/>
    <w:rsid w:val="009336E5"/>
    <w:rsid w:val="0093402C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A193A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5E57"/>
    <w:rsid w:val="009E1B7D"/>
    <w:rsid w:val="009E2E17"/>
    <w:rsid w:val="009E7B9A"/>
    <w:rsid w:val="009F089B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C3B"/>
    <w:rsid w:val="00AA2A16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2350"/>
    <w:rsid w:val="00AE542A"/>
    <w:rsid w:val="00AF19E3"/>
    <w:rsid w:val="00AF1E88"/>
    <w:rsid w:val="00AF37A7"/>
    <w:rsid w:val="00B0256B"/>
    <w:rsid w:val="00B06B96"/>
    <w:rsid w:val="00B10D15"/>
    <w:rsid w:val="00B1268A"/>
    <w:rsid w:val="00B16693"/>
    <w:rsid w:val="00B20A09"/>
    <w:rsid w:val="00B23654"/>
    <w:rsid w:val="00B37800"/>
    <w:rsid w:val="00B3793A"/>
    <w:rsid w:val="00B42E19"/>
    <w:rsid w:val="00B42F53"/>
    <w:rsid w:val="00B47031"/>
    <w:rsid w:val="00B527B7"/>
    <w:rsid w:val="00B5345F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4D2F"/>
    <w:rsid w:val="00BE6240"/>
    <w:rsid w:val="00BF28FE"/>
    <w:rsid w:val="00BF33F2"/>
    <w:rsid w:val="00BF4A26"/>
    <w:rsid w:val="00BF75BE"/>
    <w:rsid w:val="00C0016D"/>
    <w:rsid w:val="00C11D14"/>
    <w:rsid w:val="00C12D3B"/>
    <w:rsid w:val="00C14A38"/>
    <w:rsid w:val="00C14C03"/>
    <w:rsid w:val="00C16B90"/>
    <w:rsid w:val="00C21E00"/>
    <w:rsid w:val="00C22FA9"/>
    <w:rsid w:val="00C30DB4"/>
    <w:rsid w:val="00C32E0F"/>
    <w:rsid w:val="00C33FA0"/>
    <w:rsid w:val="00C355BB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246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7A4F"/>
    <w:rsid w:val="00D47C4B"/>
    <w:rsid w:val="00D52A96"/>
    <w:rsid w:val="00D52B4F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C3539"/>
    <w:rsid w:val="00DC4470"/>
    <w:rsid w:val="00DC5200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6706"/>
    <w:rsid w:val="00E22093"/>
    <w:rsid w:val="00E227ED"/>
    <w:rsid w:val="00E24D88"/>
    <w:rsid w:val="00E30217"/>
    <w:rsid w:val="00E34570"/>
    <w:rsid w:val="00E36C8B"/>
    <w:rsid w:val="00E433C4"/>
    <w:rsid w:val="00E47706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A2843"/>
    <w:rsid w:val="00EA51E4"/>
    <w:rsid w:val="00EB36D2"/>
    <w:rsid w:val="00EB45B0"/>
    <w:rsid w:val="00EB7202"/>
    <w:rsid w:val="00EB77D6"/>
    <w:rsid w:val="00EC04C0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F11BC"/>
    <w:rsid w:val="00EF44D4"/>
    <w:rsid w:val="00F00580"/>
    <w:rsid w:val="00F0527B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2F6F"/>
    <w:rsid w:val="00F3424E"/>
    <w:rsid w:val="00F35BBF"/>
    <w:rsid w:val="00F3682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638F7"/>
    <w:rsid w:val="00F77C87"/>
    <w:rsid w:val="00F82B79"/>
    <w:rsid w:val="00F834BF"/>
    <w:rsid w:val="00F8616D"/>
    <w:rsid w:val="00F87A71"/>
    <w:rsid w:val="00F92345"/>
    <w:rsid w:val="00F94D8C"/>
    <w:rsid w:val="00F97265"/>
    <w:rsid w:val="00FA0ADF"/>
    <w:rsid w:val="00FA1364"/>
    <w:rsid w:val="00FA7D32"/>
    <w:rsid w:val="00FB0DA0"/>
    <w:rsid w:val="00FB180C"/>
    <w:rsid w:val="00FB1B32"/>
    <w:rsid w:val="00FB2006"/>
    <w:rsid w:val="00FB3549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месяцев 2020 года</c:v>
                </c:pt>
                <c:pt idx="1">
                  <c:v>6 месяцев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18724.57</c:v>
                </c:pt>
                <c:pt idx="1">
                  <c:v>29122.92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месяцев 2020 года</c:v>
                </c:pt>
                <c:pt idx="1">
                  <c:v>6 месяцев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4279.83</c:v>
                </c:pt>
                <c:pt idx="1">
                  <c:v>5848.48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месяцев 2020 года</c:v>
                </c:pt>
                <c:pt idx="1">
                  <c:v>6 месяцев 2021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132911.94</c:v>
                </c:pt>
                <c:pt idx="1">
                  <c:v>104505.41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508416"/>
        <c:axId val="145094144"/>
        <c:axId val="0"/>
      </c:bar3DChart>
      <c:catAx>
        <c:axId val="1445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094144"/>
        <c:crosses val="autoZero"/>
        <c:auto val="1"/>
        <c:lblAlgn val="ctr"/>
        <c:lblOffset val="100"/>
        <c:noMultiLvlLbl val="0"/>
      </c:catAx>
      <c:valAx>
        <c:axId val="14509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0.435</c:v>
                </c:pt>
                <c:pt idx="1">
                  <c:v>0.105</c:v>
                </c:pt>
                <c:pt idx="2">
                  <c:v>0.36299999999999999</c:v>
                </c:pt>
                <c:pt idx="3">
                  <c:v>0.09</c:v>
                </c:pt>
                <c:pt idx="4">
                  <c:v>7.0000000000000001E-3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0.01</c:v>
                </c:pt>
                <c:pt idx="1">
                  <c:v>0.45</c:v>
                </c:pt>
                <c:pt idx="2">
                  <c:v>0.01</c:v>
                </c:pt>
                <c:pt idx="3">
                  <c:v>7.0000000000000001E-3</c:v>
                </c:pt>
                <c:pt idx="4">
                  <c:v>0.52</c:v>
                </c:pt>
                <c:pt idx="5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D163-CDB9-42BC-8D17-67B19B9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Артем</cp:lastModifiedBy>
  <cp:revision>2</cp:revision>
  <cp:lastPrinted>2021-08-25T11:16:00Z</cp:lastPrinted>
  <dcterms:created xsi:type="dcterms:W3CDTF">2021-08-16T11:17:00Z</dcterms:created>
  <dcterms:modified xsi:type="dcterms:W3CDTF">2021-08-16T11:17:00Z</dcterms:modified>
</cp:coreProperties>
</file>